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6B" w:rsidRPr="004B2DFC" w:rsidRDefault="0074495A" w:rsidP="007576DA">
      <w:pPr>
        <w:jc w:val="center"/>
        <w:rPr>
          <w:b/>
          <w:bCs/>
          <w:sz w:val="36"/>
          <w:szCs w:val="28"/>
        </w:rPr>
      </w:pPr>
      <w:r w:rsidRPr="004B2DFC">
        <w:rPr>
          <w:rFonts w:hint="eastAsia"/>
          <w:b/>
          <w:bCs/>
          <w:sz w:val="36"/>
          <w:szCs w:val="28"/>
        </w:rPr>
        <w:t>国家能源爱心行动两病救助（先心）</w:t>
      </w:r>
      <w:r w:rsidR="00627F6B" w:rsidRPr="004B2DFC">
        <w:rPr>
          <w:rFonts w:hint="eastAsia"/>
          <w:b/>
          <w:bCs/>
          <w:sz w:val="36"/>
          <w:szCs w:val="28"/>
        </w:rPr>
        <w:t>补助</w:t>
      </w:r>
      <w:r w:rsidR="004B2DFC">
        <w:rPr>
          <w:rFonts w:hint="eastAsia"/>
          <w:b/>
          <w:bCs/>
          <w:sz w:val="36"/>
          <w:szCs w:val="28"/>
        </w:rPr>
        <w:t>办理指南</w:t>
      </w:r>
    </w:p>
    <w:p w:rsidR="00905BD9" w:rsidRDefault="00905BD9" w:rsidP="00905BD9">
      <w:pPr>
        <w:jc w:val="left"/>
        <w:rPr>
          <w:b/>
          <w:bCs/>
          <w:szCs w:val="21"/>
        </w:rPr>
      </w:pPr>
    </w:p>
    <w:p w:rsidR="00905BD9" w:rsidRPr="004B2DFC" w:rsidRDefault="004B2DFC" w:rsidP="00905BD9">
      <w:pPr>
        <w:spacing w:line="276" w:lineRule="auto"/>
        <w:ind w:left="360"/>
        <w:rPr>
          <w:b/>
          <w:bCs/>
          <w:sz w:val="24"/>
        </w:rPr>
      </w:pPr>
      <w:r>
        <w:rPr>
          <w:rFonts w:hint="eastAsia"/>
          <w:b/>
          <w:bCs/>
          <w:sz w:val="24"/>
        </w:rPr>
        <w:t>一、</w:t>
      </w:r>
      <w:r w:rsidR="00905BD9" w:rsidRPr="004B2DFC">
        <w:rPr>
          <w:rFonts w:hint="eastAsia"/>
          <w:b/>
          <w:bCs/>
          <w:sz w:val="24"/>
        </w:rPr>
        <w:t>亲爱的患儿家属，请您于孩子手术前提交以下申请材料：</w:t>
      </w:r>
    </w:p>
    <w:p w:rsidR="00905BD9" w:rsidRPr="00905BD9" w:rsidRDefault="00905BD9" w:rsidP="00905BD9">
      <w:pPr>
        <w:jc w:val="left"/>
        <w:rPr>
          <w:b/>
          <w:bCs/>
          <w:szCs w:val="21"/>
        </w:rPr>
      </w:pPr>
    </w:p>
    <w:p w:rsidR="00702E03" w:rsidRPr="004B2DFC" w:rsidRDefault="0074495A" w:rsidP="004B2DFC">
      <w:pPr>
        <w:numPr>
          <w:ilvl w:val="0"/>
          <w:numId w:val="2"/>
        </w:numPr>
        <w:spacing w:line="360" w:lineRule="auto"/>
        <w:rPr>
          <w:rFonts w:ascii="宋体"/>
          <w:sz w:val="24"/>
          <w:szCs w:val="21"/>
        </w:rPr>
      </w:pPr>
      <w:r w:rsidRPr="004B2DFC">
        <w:rPr>
          <w:rFonts w:ascii="宋体" w:hint="eastAsia"/>
          <w:sz w:val="24"/>
          <w:szCs w:val="21"/>
        </w:rPr>
        <w:t>国家能源 爱心行动两病救助项目申报须知（附件3）</w:t>
      </w:r>
    </w:p>
    <w:p w:rsidR="0074495A" w:rsidRPr="004B2DFC" w:rsidRDefault="0074495A" w:rsidP="004B2DFC">
      <w:pPr>
        <w:pStyle w:val="a6"/>
        <w:widowControl/>
        <w:numPr>
          <w:ilvl w:val="0"/>
          <w:numId w:val="2"/>
        </w:numPr>
        <w:spacing w:line="360" w:lineRule="auto"/>
        <w:ind w:firstLineChars="0"/>
        <w:jc w:val="left"/>
        <w:rPr>
          <w:rFonts w:ascii="宋体"/>
          <w:sz w:val="24"/>
          <w:szCs w:val="21"/>
        </w:rPr>
      </w:pPr>
      <w:r w:rsidRPr="004B2DFC">
        <w:rPr>
          <w:rFonts w:ascii="宋体" w:hint="eastAsia"/>
          <w:sz w:val="24"/>
          <w:szCs w:val="21"/>
        </w:rPr>
        <w:t>国家能源爱心行动两病救助项目申报及审批表（附件4）</w:t>
      </w:r>
    </w:p>
    <w:p w:rsidR="00627F6B" w:rsidRPr="004B2DFC" w:rsidRDefault="006D22D5" w:rsidP="004B2DFC">
      <w:pPr>
        <w:numPr>
          <w:ilvl w:val="0"/>
          <w:numId w:val="2"/>
        </w:numPr>
        <w:spacing w:line="360" w:lineRule="auto"/>
        <w:rPr>
          <w:rFonts w:ascii="宋体"/>
          <w:sz w:val="24"/>
          <w:szCs w:val="21"/>
        </w:rPr>
      </w:pPr>
      <w:r w:rsidRPr="006D22D5">
        <w:rPr>
          <w:rFonts w:ascii="宋体" w:hAnsi="宋体"/>
          <w:noProof/>
          <w:sz w:val="24"/>
          <w:szCs w:val="21"/>
          <w:u w:val="single"/>
        </w:rPr>
        <w:pict>
          <v:oval id="_x0000_s1049" style="position:absolute;left:0;text-align:left;margin-left:-4.75pt;margin-top:5pt;width:16.5pt;height:16.5pt;z-index:251675648" filled="f"/>
        </w:pict>
      </w:r>
      <w:r w:rsidRPr="006D22D5">
        <w:rPr>
          <w:rFonts w:ascii="宋体" w:hAnsi="宋体"/>
          <w:noProof/>
          <w:sz w:val="24"/>
          <w:szCs w:val="21"/>
        </w:rPr>
        <w:pict>
          <v:shapetype id="_x0000_t32" coordsize="21600,21600" o:spt="32" o:oned="t" path="m,l21600,21600e" filled="f">
            <v:path arrowok="t" fillok="f" o:connecttype="none"/>
            <o:lock v:ext="edit" shapetype="t"/>
          </v:shapetype>
          <v:shape id="_x0000_s1047" type="#_x0000_t32" style="position:absolute;left:0;text-align:left;margin-left:-27.6pt;margin-top:7.6pt;width:2.25pt;height:268.3pt;flip:x;z-index:251673600" o:connectortype="straight"/>
        </w:pict>
      </w:r>
      <w:r w:rsidRPr="006D22D5">
        <w:rPr>
          <w:rFonts w:ascii="宋体" w:hAnsi="宋体"/>
          <w:noProof/>
          <w:sz w:val="24"/>
          <w:szCs w:val="21"/>
          <w:u w:val="single"/>
        </w:rPr>
        <w:pict>
          <v:shape id="_x0000_s1048" type="#_x0000_t32" style="position:absolute;left:0;text-align:left;margin-left:-25.35pt;margin-top:7.6pt;width:19.85pt;height:0;flip:x;z-index:251674624" o:connectortype="straight"/>
        </w:pict>
      </w:r>
      <w:r w:rsidR="00627F6B" w:rsidRPr="004B2DFC">
        <w:rPr>
          <w:rFonts w:ascii="宋体" w:hAnsi="宋体" w:hint="eastAsia"/>
          <w:sz w:val="24"/>
          <w:szCs w:val="21"/>
        </w:rPr>
        <w:t>患儿家庭的经济贫困证明原件</w:t>
      </w:r>
      <w:r w:rsidR="0074495A" w:rsidRPr="004B2DFC">
        <w:rPr>
          <w:rFonts w:ascii="宋体" w:hAnsi="宋体" w:hint="eastAsia"/>
          <w:sz w:val="24"/>
          <w:szCs w:val="21"/>
        </w:rPr>
        <w:t>及</w:t>
      </w:r>
      <w:r w:rsidR="00627F6B" w:rsidRPr="004B2DFC">
        <w:rPr>
          <w:rFonts w:ascii="宋体" w:hAnsi="宋体" w:hint="eastAsia"/>
          <w:sz w:val="24"/>
          <w:szCs w:val="21"/>
        </w:rPr>
        <w:t>复印件</w:t>
      </w:r>
      <w:r w:rsidR="0074495A" w:rsidRPr="004B2DFC">
        <w:rPr>
          <w:rFonts w:ascii="宋体" w:hAnsi="宋体" w:hint="eastAsia"/>
          <w:sz w:val="24"/>
          <w:szCs w:val="21"/>
        </w:rPr>
        <w:t>1</w:t>
      </w:r>
      <w:r w:rsidR="00627F6B" w:rsidRPr="004B2DFC">
        <w:rPr>
          <w:rFonts w:ascii="宋体" w:hAnsi="宋体" w:hint="eastAsia"/>
          <w:sz w:val="24"/>
          <w:szCs w:val="21"/>
        </w:rPr>
        <w:t>份；（贫困证明</w:t>
      </w:r>
      <w:r w:rsidR="00702E03" w:rsidRPr="004B2DFC">
        <w:rPr>
          <w:rFonts w:ascii="宋体" w:hAnsi="宋体" w:hint="eastAsia"/>
          <w:sz w:val="24"/>
          <w:szCs w:val="21"/>
        </w:rPr>
        <w:t>格式</w:t>
      </w:r>
      <w:r w:rsidR="00DF2272">
        <w:rPr>
          <w:rFonts w:ascii="宋体" w:hAnsi="宋体" w:hint="eastAsia"/>
          <w:sz w:val="24"/>
          <w:szCs w:val="21"/>
        </w:rPr>
        <w:t>和要求</w:t>
      </w:r>
      <w:r w:rsidR="00627F6B" w:rsidRPr="004B2DFC">
        <w:rPr>
          <w:rFonts w:ascii="宋体" w:hAnsi="宋体" w:hint="eastAsia"/>
          <w:sz w:val="24"/>
          <w:szCs w:val="21"/>
        </w:rPr>
        <w:t>请参照范本）</w:t>
      </w:r>
      <w:r w:rsidR="00702E03" w:rsidRPr="004B2DFC">
        <w:rPr>
          <w:rFonts w:ascii="宋体" w:hAnsi="宋体" w:hint="eastAsia"/>
          <w:sz w:val="24"/>
          <w:szCs w:val="21"/>
        </w:rPr>
        <w:t>；</w:t>
      </w:r>
    </w:p>
    <w:p w:rsidR="00627F6B" w:rsidRPr="004B2DFC" w:rsidRDefault="00627F6B" w:rsidP="004B2DFC">
      <w:pPr>
        <w:numPr>
          <w:ilvl w:val="0"/>
          <w:numId w:val="2"/>
        </w:numPr>
        <w:spacing w:line="360" w:lineRule="auto"/>
        <w:rPr>
          <w:rFonts w:ascii="宋体"/>
          <w:sz w:val="24"/>
          <w:szCs w:val="21"/>
        </w:rPr>
      </w:pPr>
      <w:r w:rsidRPr="004B2DFC">
        <w:rPr>
          <w:rFonts w:ascii="宋体" w:hAnsi="宋体" w:hint="eastAsia"/>
          <w:sz w:val="24"/>
          <w:szCs w:val="21"/>
        </w:rPr>
        <w:t>患儿及监护人（父亲或母亲）的户口本复印件</w:t>
      </w:r>
      <w:r w:rsidRPr="004B2DFC">
        <w:rPr>
          <w:rFonts w:ascii="宋体" w:hAnsi="宋体"/>
          <w:sz w:val="24"/>
          <w:szCs w:val="21"/>
        </w:rPr>
        <w:t>2</w:t>
      </w:r>
      <w:r w:rsidRPr="004B2DFC">
        <w:rPr>
          <w:rFonts w:ascii="宋体" w:hAnsi="宋体" w:hint="eastAsia"/>
          <w:sz w:val="24"/>
          <w:szCs w:val="21"/>
        </w:rPr>
        <w:t>份；（需要户口本首页、户主页、监护人页、患儿页</w:t>
      </w:r>
      <w:r w:rsidR="0074495A" w:rsidRPr="004B2DFC">
        <w:rPr>
          <w:rFonts w:ascii="宋体" w:hAnsi="宋体" w:hint="eastAsia"/>
          <w:sz w:val="24"/>
          <w:szCs w:val="21"/>
        </w:rPr>
        <w:t>，患儿未上户口请提供</w:t>
      </w:r>
      <w:r w:rsidR="00702E03" w:rsidRPr="004B2DFC">
        <w:rPr>
          <w:rFonts w:ascii="宋体" w:hAnsi="宋体" w:hint="eastAsia"/>
          <w:sz w:val="24"/>
          <w:szCs w:val="21"/>
        </w:rPr>
        <w:t>出生证明</w:t>
      </w:r>
      <w:r w:rsidR="0074495A" w:rsidRPr="004B2DFC">
        <w:rPr>
          <w:rFonts w:ascii="宋体" w:hAnsi="宋体" w:hint="eastAsia"/>
          <w:sz w:val="24"/>
          <w:szCs w:val="21"/>
        </w:rPr>
        <w:t>）</w:t>
      </w:r>
    </w:p>
    <w:p w:rsidR="00627F6B" w:rsidRPr="004B2DFC" w:rsidRDefault="0074495A" w:rsidP="004B2DFC">
      <w:pPr>
        <w:numPr>
          <w:ilvl w:val="0"/>
          <w:numId w:val="2"/>
        </w:numPr>
        <w:spacing w:line="360" w:lineRule="auto"/>
        <w:rPr>
          <w:rFonts w:ascii="宋体"/>
          <w:sz w:val="24"/>
          <w:szCs w:val="21"/>
        </w:rPr>
      </w:pPr>
      <w:r w:rsidRPr="004B2DFC">
        <w:rPr>
          <w:rFonts w:ascii="宋体" w:hAnsi="宋体" w:hint="eastAsia"/>
          <w:sz w:val="24"/>
          <w:szCs w:val="21"/>
        </w:rPr>
        <w:t>监护人和患儿的</w:t>
      </w:r>
      <w:r w:rsidR="00627F6B" w:rsidRPr="004B2DFC">
        <w:rPr>
          <w:rFonts w:ascii="宋体" w:hAnsi="宋体" w:hint="eastAsia"/>
          <w:sz w:val="24"/>
          <w:szCs w:val="21"/>
        </w:rPr>
        <w:t>身份证复印件</w:t>
      </w:r>
      <w:r w:rsidRPr="004B2DFC">
        <w:rPr>
          <w:rFonts w:ascii="宋体" w:hAnsi="宋体" w:hint="eastAsia"/>
          <w:sz w:val="24"/>
          <w:szCs w:val="21"/>
        </w:rPr>
        <w:t>各</w:t>
      </w:r>
      <w:r w:rsidR="00627F6B" w:rsidRPr="004B2DFC">
        <w:rPr>
          <w:rFonts w:ascii="宋体" w:hAnsi="宋体"/>
          <w:sz w:val="24"/>
          <w:szCs w:val="21"/>
        </w:rPr>
        <w:t>2</w:t>
      </w:r>
      <w:r w:rsidR="00627F6B" w:rsidRPr="004B2DFC">
        <w:rPr>
          <w:rFonts w:ascii="宋体" w:hAnsi="宋体" w:hint="eastAsia"/>
          <w:sz w:val="24"/>
          <w:szCs w:val="21"/>
        </w:rPr>
        <w:t>份；</w:t>
      </w:r>
    </w:p>
    <w:p w:rsidR="0074495A" w:rsidRPr="004B2DFC" w:rsidRDefault="0074495A" w:rsidP="004B2DFC">
      <w:pPr>
        <w:numPr>
          <w:ilvl w:val="0"/>
          <w:numId w:val="2"/>
        </w:numPr>
        <w:spacing w:line="360" w:lineRule="auto"/>
        <w:rPr>
          <w:rFonts w:ascii="宋体"/>
          <w:sz w:val="24"/>
          <w:szCs w:val="21"/>
        </w:rPr>
      </w:pPr>
      <w:r w:rsidRPr="004B2DFC">
        <w:rPr>
          <w:rFonts w:ascii="宋体" w:hAnsi="宋体" w:hint="eastAsia"/>
          <w:sz w:val="24"/>
          <w:szCs w:val="21"/>
        </w:rPr>
        <w:t>患儿医保</w:t>
      </w:r>
      <w:r w:rsidR="006F0B2E">
        <w:rPr>
          <w:rFonts w:ascii="宋体" w:hAnsi="宋体" w:hint="eastAsia"/>
          <w:sz w:val="24"/>
          <w:szCs w:val="21"/>
        </w:rPr>
        <w:t>或农保</w:t>
      </w:r>
      <w:r w:rsidRPr="004B2DFC">
        <w:rPr>
          <w:rFonts w:ascii="宋体" w:hAnsi="宋体" w:hint="eastAsia"/>
          <w:sz w:val="24"/>
          <w:szCs w:val="21"/>
        </w:rPr>
        <w:t>复印件2份；</w:t>
      </w:r>
    </w:p>
    <w:p w:rsidR="00627F6B" w:rsidRPr="004B2DFC" w:rsidRDefault="00627F6B" w:rsidP="004B2DFC">
      <w:pPr>
        <w:numPr>
          <w:ilvl w:val="0"/>
          <w:numId w:val="2"/>
        </w:numPr>
        <w:spacing w:line="360" w:lineRule="auto"/>
        <w:jc w:val="left"/>
        <w:rPr>
          <w:rFonts w:ascii="宋体" w:hAnsi="宋体"/>
          <w:sz w:val="24"/>
          <w:szCs w:val="21"/>
        </w:rPr>
      </w:pPr>
      <w:r w:rsidRPr="004B2DFC">
        <w:rPr>
          <w:rFonts w:ascii="宋体" w:hAnsi="宋体" w:hint="eastAsia"/>
          <w:sz w:val="24"/>
          <w:szCs w:val="21"/>
        </w:rPr>
        <w:t>近期心脏彩超复印件</w:t>
      </w:r>
      <w:r w:rsidRPr="004B2DFC">
        <w:rPr>
          <w:rFonts w:ascii="宋体" w:hAnsi="宋体"/>
          <w:sz w:val="24"/>
          <w:szCs w:val="21"/>
        </w:rPr>
        <w:t>2</w:t>
      </w:r>
      <w:r w:rsidRPr="004B2DFC">
        <w:rPr>
          <w:rFonts w:ascii="宋体" w:hAnsi="宋体" w:hint="eastAsia"/>
          <w:sz w:val="24"/>
          <w:szCs w:val="21"/>
        </w:rPr>
        <w:t>份；</w:t>
      </w:r>
    </w:p>
    <w:p w:rsidR="00702E03" w:rsidRPr="004B2DFC" w:rsidRDefault="00702E03" w:rsidP="004B2DFC">
      <w:pPr>
        <w:numPr>
          <w:ilvl w:val="0"/>
          <w:numId w:val="2"/>
        </w:numPr>
        <w:spacing w:line="360" w:lineRule="auto"/>
        <w:jc w:val="left"/>
        <w:rPr>
          <w:rFonts w:ascii="宋体" w:hAnsi="宋体"/>
          <w:sz w:val="24"/>
          <w:szCs w:val="21"/>
        </w:rPr>
      </w:pPr>
      <w:r w:rsidRPr="004B2DFC">
        <w:rPr>
          <w:rFonts w:ascii="宋体" w:hAnsi="宋体" w:hint="eastAsia"/>
          <w:sz w:val="24"/>
          <w:szCs w:val="21"/>
        </w:rPr>
        <w:t>疾病诊断证明书2份</w:t>
      </w:r>
      <w:r w:rsidR="0074495A" w:rsidRPr="004B2DFC">
        <w:rPr>
          <w:rFonts w:ascii="宋体" w:hAnsi="宋体" w:hint="eastAsia"/>
          <w:sz w:val="24"/>
          <w:szCs w:val="21"/>
        </w:rPr>
        <w:t>（请找管床医师开具）</w:t>
      </w:r>
      <w:r w:rsidRPr="004B2DFC">
        <w:rPr>
          <w:rFonts w:ascii="宋体" w:hAnsi="宋体" w:hint="eastAsia"/>
          <w:sz w:val="24"/>
          <w:szCs w:val="21"/>
        </w:rPr>
        <w:t>；</w:t>
      </w:r>
    </w:p>
    <w:p w:rsidR="0074495A" w:rsidRPr="004B2DFC" w:rsidRDefault="0074495A" w:rsidP="004B2DFC">
      <w:pPr>
        <w:numPr>
          <w:ilvl w:val="0"/>
          <w:numId w:val="2"/>
        </w:numPr>
        <w:spacing w:line="360" w:lineRule="auto"/>
        <w:jc w:val="left"/>
        <w:rPr>
          <w:rFonts w:ascii="宋体" w:hAnsi="宋体"/>
          <w:sz w:val="24"/>
          <w:szCs w:val="21"/>
        </w:rPr>
      </w:pPr>
      <w:r w:rsidRPr="004B2DFC">
        <w:rPr>
          <w:rFonts w:ascii="宋体" w:hAnsi="宋体" w:hint="eastAsia"/>
          <w:sz w:val="24"/>
          <w:szCs w:val="21"/>
        </w:rPr>
        <w:t>患儿2寸免冠证件照片1张和6寸生活照1张</w:t>
      </w:r>
    </w:p>
    <w:p w:rsidR="00702E03" w:rsidRPr="004B2DFC" w:rsidRDefault="006D22D5" w:rsidP="007576DA">
      <w:pPr>
        <w:rPr>
          <w:rFonts w:ascii="宋体" w:hAnsi="宋体"/>
          <w:sz w:val="24"/>
          <w:szCs w:val="21"/>
          <w:u w:val="single"/>
        </w:rPr>
      </w:pPr>
      <w:r w:rsidRPr="006D22D5">
        <w:rPr>
          <w:rFonts w:ascii="宋体" w:cs="宋体"/>
          <w:b/>
          <w:bCs/>
          <w:noProof/>
          <w:kern w:val="0"/>
          <w:sz w:val="32"/>
        </w:rPr>
        <w:pict>
          <v:shapetype id="_x0000_t202" coordsize="21600,21600" o:spt="202" path="m,l,21600r21600,l21600,xe">
            <v:stroke joinstyle="miter"/>
            <v:path gradientshapeok="t" o:connecttype="rect"/>
          </v:shapetype>
          <v:shape id="_x0000_s1038" type="#_x0000_t202" style="position:absolute;left:0;text-align:left;margin-left:-2.8pt;margin-top:5.35pt;width:434pt;height:85.95pt;z-index:251664384;mso-height-percent:200;mso-height-percent:200;mso-width-relative:margin;mso-height-relative:margin" filled="f">
            <v:textbox style="mso-fit-shape-to-text:t">
              <w:txbxContent>
                <w:p w:rsidR="00702E03" w:rsidRDefault="00702E03" w:rsidP="00702E03">
                  <w:pPr>
                    <w:rPr>
                      <w:rFonts w:ascii="宋体"/>
                      <w:szCs w:val="21"/>
                    </w:rPr>
                  </w:pPr>
                  <w:r>
                    <w:rPr>
                      <w:rFonts w:ascii="宋体" w:hAnsi="宋体" w:hint="eastAsia"/>
                      <w:b/>
                      <w:bCs/>
                      <w:szCs w:val="21"/>
                    </w:rPr>
                    <w:t>贫困证明范本</w:t>
                  </w:r>
                  <w:r w:rsidR="00082B83">
                    <w:rPr>
                      <w:rFonts w:ascii="宋体" w:hAnsi="宋体" w:hint="eastAsia"/>
                      <w:b/>
                      <w:bCs/>
                      <w:szCs w:val="21"/>
                    </w:rPr>
                    <w:t>参考</w:t>
                  </w:r>
                </w:p>
                <w:p w:rsidR="00702E03" w:rsidRDefault="00702E03" w:rsidP="00702E03">
                  <w:pPr>
                    <w:numPr>
                      <w:ilvl w:val="0"/>
                      <w:numId w:val="3"/>
                    </w:numPr>
                    <w:tabs>
                      <w:tab w:val="left" w:pos="220"/>
                    </w:tabs>
                    <w:ind w:left="15" w:hangingChars="7" w:hanging="15"/>
                    <w:rPr>
                      <w:rFonts w:ascii="宋体"/>
                      <w:szCs w:val="21"/>
                    </w:rPr>
                  </w:pPr>
                  <w:r>
                    <w:rPr>
                      <w:rFonts w:ascii="宋体" w:hAnsi="宋体" w:hint="eastAsia"/>
                      <w:szCs w:val="21"/>
                    </w:rPr>
                    <w:t>家庭基本情况（如：兹有我村村民</w:t>
                  </w:r>
                  <w:r>
                    <w:rPr>
                      <w:rFonts w:ascii="宋体" w:hAnsi="宋体"/>
                      <w:szCs w:val="21"/>
                    </w:rPr>
                    <w:t>xxx</w:t>
                  </w:r>
                  <w:r>
                    <w:rPr>
                      <w:rFonts w:ascii="宋体" w:hAnsi="宋体" w:hint="eastAsia"/>
                      <w:szCs w:val="21"/>
                    </w:rPr>
                    <w:t>，身份证号</w:t>
                  </w:r>
                  <w:r>
                    <w:rPr>
                      <w:rFonts w:ascii="宋体" w:hAnsi="宋体"/>
                      <w:szCs w:val="21"/>
                    </w:rPr>
                    <w:t>xxx</w:t>
                  </w:r>
                  <w:r>
                    <w:rPr>
                      <w:rFonts w:ascii="宋体" w:hAnsi="宋体" w:hint="eastAsia"/>
                      <w:szCs w:val="21"/>
                    </w:rPr>
                    <w:t>，其子女</w:t>
                  </w:r>
                  <w:r>
                    <w:rPr>
                      <w:rFonts w:ascii="宋体" w:hAnsi="宋体"/>
                      <w:szCs w:val="21"/>
                    </w:rPr>
                    <w:t>xxx</w:t>
                  </w:r>
                  <w:r w:rsidR="003547CB">
                    <w:rPr>
                      <w:rFonts w:ascii="宋体" w:hAnsi="宋体" w:hint="eastAsia"/>
                      <w:szCs w:val="21"/>
                    </w:rPr>
                    <w:t>患有先天性心脏病，现已在厦门大学附属心血管病医院</w:t>
                  </w:r>
                  <w:r>
                    <w:rPr>
                      <w:rFonts w:ascii="宋体" w:hAnsi="宋体" w:hint="eastAsia"/>
                      <w:szCs w:val="21"/>
                    </w:rPr>
                    <w:t>就诊。）</w:t>
                  </w:r>
                </w:p>
                <w:p w:rsidR="00702E03" w:rsidRDefault="00702E03" w:rsidP="00702E03">
                  <w:pPr>
                    <w:numPr>
                      <w:ilvl w:val="0"/>
                      <w:numId w:val="3"/>
                    </w:numPr>
                    <w:tabs>
                      <w:tab w:val="left" w:pos="220"/>
                    </w:tabs>
                    <w:ind w:left="15" w:hangingChars="7" w:hanging="15"/>
                    <w:rPr>
                      <w:rFonts w:ascii="宋体"/>
                      <w:szCs w:val="21"/>
                    </w:rPr>
                  </w:pPr>
                  <w:r>
                    <w:rPr>
                      <w:rFonts w:ascii="宋体" w:hAnsi="宋体" w:hint="eastAsia"/>
                      <w:szCs w:val="21"/>
                    </w:rPr>
                    <w:t>家庭的收入情况。（低保户请注明</w:t>
                  </w:r>
                  <w:r w:rsidR="004B2DFC">
                    <w:rPr>
                      <w:rFonts w:ascii="宋体" w:hAnsi="宋体" w:hint="eastAsia"/>
                      <w:szCs w:val="21"/>
                    </w:rPr>
                    <w:t>低保编号，并提供低保证复印件</w:t>
                  </w:r>
                  <w:r>
                    <w:rPr>
                      <w:rFonts w:ascii="宋体" w:hAnsi="宋体" w:hint="eastAsia"/>
                      <w:szCs w:val="21"/>
                    </w:rPr>
                    <w:t>）</w:t>
                  </w:r>
                </w:p>
                <w:p w:rsidR="00702E03" w:rsidRPr="00702E03" w:rsidRDefault="00702E03" w:rsidP="00702E03">
                  <w:pPr>
                    <w:numPr>
                      <w:ilvl w:val="0"/>
                      <w:numId w:val="3"/>
                    </w:numPr>
                    <w:tabs>
                      <w:tab w:val="left" w:pos="220"/>
                    </w:tabs>
                    <w:ind w:left="15" w:hangingChars="7" w:hanging="15"/>
                    <w:rPr>
                      <w:rFonts w:ascii="宋体"/>
                      <w:szCs w:val="21"/>
                    </w:rPr>
                  </w:pPr>
                  <w:r>
                    <w:rPr>
                      <w:rFonts w:ascii="宋体" w:hAnsi="宋体" w:hint="eastAsia"/>
                      <w:szCs w:val="21"/>
                    </w:rPr>
                    <w:t>希望有关部门给予帮助。</w:t>
                  </w:r>
                </w:p>
              </w:txbxContent>
            </v:textbox>
          </v:shape>
        </w:pict>
      </w:r>
    </w:p>
    <w:p w:rsidR="00702E03" w:rsidRPr="004B2DFC" w:rsidRDefault="00702E03" w:rsidP="007576DA">
      <w:pPr>
        <w:rPr>
          <w:rFonts w:ascii="宋体" w:hAnsi="宋体"/>
          <w:sz w:val="24"/>
          <w:szCs w:val="21"/>
          <w:u w:val="single"/>
        </w:rPr>
      </w:pPr>
    </w:p>
    <w:p w:rsidR="00702E03" w:rsidRPr="004B2DFC" w:rsidRDefault="00702E03" w:rsidP="007576DA">
      <w:pPr>
        <w:rPr>
          <w:rFonts w:ascii="宋体" w:hAnsi="宋体"/>
          <w:sz w:val="24"/>
          <w:szCs w:val="21"/>
          <w:u w:val="single"/>
        </w:rPr>
      </w:pPr>
    </w:p>
    <w:p w:rsidR="00702E03" w:rsidRPr="004B2DFC" w:rsidRDefault="006D22D5" w:rsidP="007576DA">
      <w:pPr>
        <w:rPr>
          <w:rFonts w:ascii="宋体" w:hAnsi="宋体"/>
          <w:sz w:val="24"/>
          <w:szCs w:val="21"/>
          <w:u w:val="single"/>
        </w:rPr>
      </w:pPr>
      <w:r>
        <w:rPr>
          <w:rFonts w:ascii="宋体" w:hAnsi="宋体"/>
          <w:noProof/>
          <w:sz w:val="24"/>
          <w:szCs w:val="21"/>
          <w:u w:val="single"/>
        </w:rPr>
        <w:pict>
          <v:shape id="_x0000_s1044" type="#_x0000_t32" style="position:absolute;left:0;text-align:left;margin-left:-14.85pt;margin-top:1.4pt;width:0;height:66.15pt;z-index:251671552" o:connectortype="straight"/>
        </w:pict>
      </w:r>
      <w:r>
        <w:rPr>
          <w:rFonts w:ascii="宋体" w:hAnsi="宋体"/>
          <w:noProof/>
          <w:sz w:val="24"/>
          <w:szCs w:val="21"/>
          <w:u w:val="single"/>
        </w:rPr>
        <w:pict>
          <v:shape id="_x0000_s1042" type="#_x0000_t32" style="position:absolute;left:0;text-align:left;margin-left:-14.85pt;margin-top:1.4pt;width:11.35pt;height:0;flip:x;z-index:251669504" o:connectortype="straight"/>
        </w:pict>
      </w:r>
    </w:p>
    <w:p w:rsidR="00702E03" w:rsidRPr="004B2DFC" w:rsidRDefault="00702E03" w:rsidP="007576DA">
      <w:pPr>
        <w:rPr>
          <w:rFonts w:ascii="宋体" w:hAnsi="宋体"/>
          <w:sz w:val="24"/>
          <w:szCs w:val="21"/>
          <w:u w:val="single"/>
        </w:rPr>
      </w:pPr>
    </w:p>
    <w:p w:rsidR="00702E03" w:rsidRPr="004B2DFC" w:rsidRDefault="006D22D5" w:rsidP="007576DA">
      <w:pPr>
        <w:rPr>
          <w:rFonts w:ascii="宋体" w:hAnsi="宋体"/>
          <w:sz w:val="24"/>
          <w:szCs w:val="21"/>
          <w:u w:val="single"/>
        </w:rPr>
      </w:pPr>
      <w:r>
        <w:rPr>
          <w:rFonts w:ascii="宋体" w:hAnsi="宋体"/>
          <w:noProof/>
          <w:sz w:val="24"/>
          <w:szCs w:val="21"/>
          <w:u w:val="single"/>
        </w:rPr>
        <w:pict>
          <v:shape id="_x0000_s1045" type="#_x0000_t32" style="position:absolute;left:0;text-align:left;margin-left:-27.6pt;margin-top:10.7pt;width:11.35pt;height:0;flip:x;z-index:251672576" o:connectortype="straight"/>
        </w:pict>
      </w:r>
    </w:p>
    <w:p w:rsidR="00702E03" w:rsidRPr="004B2DFC" w:rsidRDefault="006D22D5" w:rsidP="007576DA">
      <w:pPr>
        <w:rPr>
          <w:rFonts w:ascii="宋体" w:hAnsi="宋体"/>
          <w:sz w:val="24"/>
          <w:szCs w:val="21"/>
          <w:u w:val="single"/>
        </w:rPr>
      </w:pPr>
      <w:r>
        <w:rPr>
          <w:rFonts w:ascii="宋体" w:hAnsi="宋体"/>
          <w:noProof/>
          <w:sz w:val="24"/>
          <w:szCs w:val="21"/>
          <w:u w:val="single"/>
        </w:rPr>
        <w:pict>
          <v:shape id="_x0000_s1039" type="#_x0000_t202" style="position:absolute;left:0;text-align:left;margin-left:-2.35pt;margin-top:9.3pt;width:433.6pt;height:54.75pt;z-index:251665408;mso-height-percent:200;mso-height-percent:200;mso-width-relative:margin;mso-height-relative:margin" filled="f">
            <v:textbox style="mso-fit-shape-to-text:t">
              <w:txbxContent>
                <w:p w:rsidR="00702E03" w:rsidRPr="00702E03" w:rsidRDefault="00702E03" w:rsidP="00702E03">
                  <w:pPr>
                    <w:rPr>
                      <w:rFonts w:ascii="宋体"/>
                      <w:szCs w:val="21"/>
                    </w:rPr>
                  </w:pPr>
                  <w:r>
                    <w:rPr>
                      <w:rFonts w:ascii="宋体" w:hAnsi="宋体" w:hint="eastAsia"/>
                      <w:b/>
                      <w:bCs/>
                      <w:szCs w:val="21"/>
                    </w:rPr>
                    <w:t>贫</w:t>
                  </w:r>
                  <w:r w:rsidRPr="00702E03">
                    <w:rPr>
                      <w:rFonts w:ascii="宋体" w:hAnsi="宋体" w:hint="eastAsia"/>
                      <w:b/>
                      <w:bCs/>
                      <w:szCs w:val="21"/>
                    </w:rPr>
                    <w:t>困证</w:t>
                  </w:r>
                  <w:r w:rsidR="00BB1EAD">
                    <w:rPr>
                      <w:rFonts w:ascii="宋体" w:hAnsi="宋体" w:hint="eastAsia"/>
                      <w:b/>
                      <w:bCs/>
                      <w:szCs w:val="21"/>
                    </w:rPr>
                    <w:t>明</w:t>
                  </w:r>
                  <w:r w:rsidRPr="00702E03">
                    <w:rPr>
                      <w:rFonts w:ascii="宋体" w:hAnsi="宋体" w:hint="eastAsia"/>
                      <w:b/>
                      <w:szCs w:val="21"/>
                    </w:rPr>
                    <w:t>需加盖的公章</w:t>
                  </w:r>
                  <w:r w:rsidR="00BB1EAD">
                    <w:rPr>
                      <w:rFonts w:ascii="宋体" w:hAnsi="宋体" w:hint="eastAsia"/>
                      <w:b/>
                      <w:szCs w:val="21"/>
                    </w:rPr>
                    <w:t>（缺一不可）</w:t>
                  </w:r>
                  <w:r w:rsidRPr="00702E03">
                    <w:rPr>
                      <w:rFonts w:ascii="宋体" w:hAnsi="宋体" w:hint="eastAsia"/>
                      <w:b/>
                      <w:szCs w:val="21"/>
                    </w:rPr>
                    <w:t>：</w:t>
                  </w:r>
                </w:p>
                <w:p w:rsidR="00702E03" w:rsidRDefault="00702E03" w:rsidP="00702E03">
                  <w:pPr>
                    <w:numPr>
                      <w:ilvl w:val="0"/>
                      <w:numId w:val="4"/>
                    </w:numPr>
                    <w:rPr>
                      <w:rFonts w:ascii="宋体"/>
                      <w:szCs w:val="21"/>
                    </w:rPr>
                  </w:pPr>
                  <w:r>
                    <w:rPr>
                      <w:rFonts w:ascii="宋体" w:hAnsi="宋体" w:hint="eastAsia"/>
                      <w:szCs w:val="21"/>
                    </w:rPr>
                    <w:t>村或居委会章并注明联系电话</w:t>
                  </w:r>
                </w:p>
                <w:p w:rsidR="00702E03" w:rsidRPr="0074495A" w:rsidRDefault="00702E03" w:rsidP="0074495A">
                  <w:pPr>
                    <w:numPr>
                      <w:ilvl w:val="0"/>
                      <w:numId w:val="4"/>
                    </w:numPr>
                    <w:rPr>
                      <w:rFonts w:ascii="宋体"/>
                      <w:szCs w:val="21"/>
                    </w:rPr>
                  </w:pPr>
                  <w:r>
                    <w:rPr>
                      <w:rFonts w:ascii="宋体" w:hAnsi="宋体" w:hint="eastAsia"/>
                      <w:szCs w:val="21"/>
                    </w:rPr>
                    <w:t>镇或街道民政事务所用章并注明联系电话</w:t>
                  </w:r>
                </w:p>
              </w:txbxContent>
            </v:textbox>
          </v:shape>
        </w:pict>
      </w:r>
    </w:p>
    <w:p w:rsidR="00702E03" w:rsidRPr="004B2DFC" w:rsidRDefault="006D22D5" w:rsidP="007576DA">
      <w:pPr>
        <w:rPr>
          <w:rFonts w:ascii="宋体" w:hAnsi="宋体"/>
          <w:sz w:val="24"/>
          <w:szCs w:val="21"/>
          <w:u w:val="single"/>
        </w:rPr>
      </w:pPr>
      <w:r>
        <w:rPr>
          <w:rFonts w:ascii="宋体" w:hAnsi="宋体"/>
          <w:noProof/>
          <w:sz w:val="24"/>
          <w:szCs w:val="21"/>
          <w:u w:val="single"/>
        </w:rPr>
        <w:pict>
          <v:shape id="_x0000_s1043" type="#_x0000_t32" style="position:absolute;left:0;text-align:left;margin-left:-14.85pt;margin-top:5.15pt;width:11.35pt;height:0;flip:x;z-index:251670528" o:connectortype="straight"/>
        </w:pict>
      </w:r>
    </w:p>
    <w:p w:rsidR="00702E03" w:rsidRPr="004B2DFC" w:rsidRDefault="00702E03" w:rsidP="007576DA">
      <w:pPr>
        <w:rPr>
          <w:rFonts w:ascii="宋体" w:hAnsi="宋体"/>
          <w:sz w:val="24"/>
          <w:szCs w:val="21"/>
          <w:u w:val="single"/>
        </w:rPr>
      </w:pPr>
    </w:p>
    <w:p w:rsidR="0074495A" w:rsidRPr="004B2DFC" w:rsidRDefault="0074495A" w:rsidP="0074495A">
      <w:pPr>
        <w:spacing w:line="276" w:lineRule="auto"/>
        <w:ind w:left="360"/>
        <w:rPr>
          <w:rFonts w:ascii="宋体"/>
          <w:sz w:val="24"/>
          <w:szCs w:val="21"/>
        </w:rPr>
      </w:pPr>
    </w:p>
    <w:p w:rsidR="006F0B2E" w:rsidRDefault="006F0B2E" w:rsidP="0074495A">
      <w:pPr>
        <w:spacing w:line="276" w:lineRule="auto"/>
        <w:ind w:left="360"/>
        <w:rPr>
          <w:b/>
          <w:bCs/>
          <w:sz w:val="24"/>
        </w:rPr>
      </w:pPr>
    </w:p>
    <w:p w:rsidR="00905BD9" w:rsidRPr="006F0B2E" w:rsidRDefault="004B2DFC" w:rsidP="0074495A">
      <w:pPr>
        <w:spacing w:line="276" w:lineRule="auto"/>
        <w:ind w:left="360"/>
        <w:rPr>
          <w:b/>
          <w:bCs/>
          <w:sz w:val="24"/>
        </w:rPr>
      </w:pPr>
      <w:r>
        <w:rPr>
          <w:rFonts w:hint="eastAsia"/>
          <w:b/>
          <w:bCs/>
          <w:sz w:val="24"/>
        </w:rPr>
        <w:t>二、</w:t>
      </w:r>
      <w:r w:rsidR="00905BD9" w:rsidRPr="004B2DFC">
        <w:rPr>
          <w:rFonts w:hint="eastAsia"/>
          <w:b/>
          <w:bCs/>
          <w:sz w:val="24"/>
        </w:rPr>
        <w:t>亲爱的患儿家属，请您于孩子</w:t>
      </w:r>
      <w:r w:rsidR="00052194">
        <w:rPr>
          <w:rFonts w:hint="eastAsia"/>
          <w:b/>
          <w:bCs/>
          <w:sz w:val="24"/>
        </w:rPr>
        <w:t>办理</w:t>
      </w:r>
      <w:r w:rsidR="00905BD9" w:rsidRPr="004B2DFC">
        <w:rPr>
          <w:rFonts w:hint="eastAsia"/>
          <w:b/>
          <w:bCs/>
          <w:sz w:val="24"/>
        </w:rPr>
        <w:t>出院</w:t>
      </w:r>
      <w:r w:rsidR="00052194">
        <w:rPr>
          <w:rFonts w:hint="eastAsia"/>
          <w:b/>
          <w:bCs/>
          <w:sz w:val="24"/>
        </w:rPr>
        <w:t>当日</w:t>
      </w:r>
      <w:r>
        <w:rPr>
          <w:rFonts w:hint="eastAsia"/>
          <w:b/>
          <w:bCs/>
          <w:sz w:val="24"/>
        </w:rPr>
        <w:t>提交</w:t>
      </w:r>
      <w:r w:rsidR="00052194">
        <w:rPr>
          <w:rFonts w:hint="eastAsia"/>
          <w:b/>
          <w:bCs/>
          <w:sz w:val="24"/>
        </w:rPr>
        <w:t>以下</w:t>
      </w:r>
      <w:r w:rsidR="00905BD9" w:rsidRPr="004B2DFC">
        <w:rPr>
          <w:rFonts w:hint="eastAsia"/>
          <w:b/>
          <w:bCs/>
          <w:sz w:val="24"/>
        </w:rPr>
        <w:t>拨款</w:t>
      </w:r>
      <w:r w:rsidR="00052194">
        <w:rPr>
          <w:rFonts w:hint="eastAsia"/>
          <w:b/>
          <w:bCs/>
          <w:sz w:val="24"/>
        </w:rPr>
        <w:t>申请</w:t>
      </w:r>
      <w:r w:rsidR="00905BD9" w:rsidRPr="004B2DFC">
        <w:rPr>
          <w:rFonts w:hint="eastAsia"/>
          <w:b/>
          <w:bCs/>
          <w:sz w:val="24"/>
        </w:rPr>
        <w:t>材料</w:t>
      </w:r>
      <w:r>
        <w:rPr>
          <w:rFonts w:hint="eastAsia"/>
          <w:b/>
          <w:bCs/>
          <w:sz w:val="24"/>
        </w:rPr>
        <w:t>:</w:t>
      </w:r>
    </w:p>
    <w:p w:rsidR="0074495A" w:rsidRDefault="0074495A" w:rsidP="004B2DFC">
      <w:pPr>
        <w:spacing w:line="360" w:lineRule="auto"/>
        <w:ind w:left="360"/>
        <w:rPr>
          <w:rFonts w:ascii="宋体"/>
          <w:sz w:val="24"/>
          <w:szCs w:val="21"/>
        </w:rPr>
      </w:pPr>
      <w:r w:rsidRPr="004B2DFC">
        <w:rPr>
          <w:rFonts w:ascii="宋体" w:hint="eastAsia"/>
          <w:sz w:val="24"/>
          <w:szCs w:val="21"/>
        </w:rPr>
        <w:t>1、国家能源爱心行动两病救助项目救助反馈表（附件6）</w:t>
      </w:r>
    </w:p>
    <w:p w:rsidR="006F0B2E" w:rsidRPr="004B2DFC" w:rsidRDefault="006F0B2E" w:rsidP="004B2DFC">
      <w:pPr>
        <w:spacing w:line="360" w:lineRule="auto"/>
        <w:ind w:left="360"/>
        <w:rPr>
          <w:rFonts w:ascii="宋体"/>
          <w:sz w:val="24"/>
          <w:szCs w:val="21"/>
        </w:rPr>
      </w:pPr>
      <w:r>
        <w:rPr>
          <w:rFonts w:ascii="宋体" w:hint="eastAsia"/>
          <w:sz w:val="24"/>
          <w:szCs w:val="21"/>
        </w:rPr>
        <w:t>2、感谢信1封（抬头：</w:t>
      </w:r>
      <w:r w:rsidR="00D419EA">
        <w:rPr>
          <w:rFonts w:ascii="宋体" w:hint="eastAsia"/>
          <w:sz w:val="24"/>
          <w:szCs w:val="21"/>
        </w:rPr>
        <w:t>国家能源</w:t>
      </w:r>
      <w:r>
        <w:rPr>
          <w:rFonts w:ascii="宋体" w:hint="eastAsia"/>
          <w:sz w:val="24"/>
          <w:szCs w:val="21"/>
        </w:rPr>
        <w:t>爱心行动基金会和厦门大学附属心血管病医院）</w:t>
      </w:r>
    </w:p>
    <w:p w:rsidR="00905BD9" w:rsidRPr="004B2DFC" w:rsidRDefault="0074495A" w:rsidP="004B2DFC">
      <w:pPr>
        <w:spacing w:line="360" w:lineRule="auto"/>
        <w:ind w:left="360"/>
        <w:rPr>
          <w:rFonts w:ascii="宋体"/>
          <w:sz w:val="24"/>
          <w:szCs w:val="21"/>
        </w:rPr>
      </w:pPr>
      <w:r w:rsidRPr="004B2DFC">
        <w:rPr>
          <w:rFonts w:ascii="宋体" w:hint="eastAsia"/>
          <w:sz w:val="24"/>
          <w:szCs w:val="21"/>
        </w:rPr>
        <w:t>2、出院小结</w:t>
      </w:r>
      <w:r w:rsidR="00905BD9" w:rsidRPr="004B2DFC">
        <w:rPr>
          <w:rFonts w:ascii="宋体" w:hint="eastAsia"/>
          <w:sz w:val="24"/>
          <w:szCs w:val="21"/>
        </w:rPr>
        <w:t>复印件</w:t>
      </w:r>
      <w:r w:rsidRPr="004B2DFC">
        <w:rPr>
          <w:rFonts w:ascii="宋体" w:hint="eastAsia"/>
          <w:sz w:val="24"/>
          <w:szCs w:val="21"/>
        </w:rPr>
        <w:t>2份</w:t>
      </w:r>
    </w:p>
    <w:p w:rsidR="004B2DFC" w:rsidRDefault="00905BD9" w:rsidP="004B2DFC">
      <w:pPr>
        <w:spacing w:line="360" w:lineRule="auto"/>
        <w:ind w:left="360"/>
        <w:rPr>
          <w:rFonts w:ascii="宋体"/>
          <w:sz w:val="24"/>
          <w:szCs w:val="21"/>
        </w:rPr>
      </w:pPr>
      <w:r w:rsidRPr="004B2DFC">
        <w:rPr>
          <w:rFonts w:ascii="宋体" w:hint="eastAsia"/>
          <w:sz w:val="24"/>
          <w:szCs w:val="21"/>
        </w:rPr>
        <w:t>3、出院发票复印件2份</w:t>
      </w:r>
    </w:p>
    <w:p w:rsidR="00905BD9" w:rsidRPr="004B2DFC" w:rsidRDefault="004B2DFC" w:rsidP="004B2DFC">
      <w:pPr>
        <w:spacing w:line="360" w:lineRule="auto"/>
        <w:ind w:left="360"/>
        <w:rPr>
          <w:rFonts w:ascii="宋体"/>
          <w:sz w:val="24"/>
          <w:szCs w:val="21"/>
        </w:rPr>
      </w:pPr>
      <w:r>
        <w:rPr>
          <w:rFonts w:ascii="宋体" w:hint="eastAsia"/>
          <w:sz w:val="24"/>
          <w:szCs w:val="21"/>
        </w:rPr>
        <w:t xml:space="preserve">  </w:t>
      </w:r>
      <w:r w:rsidR="00905BD9" w:rsidRPr="004B2DFC">
        <w:rPr>
          <w:rFonts w:ascii="宋体" w:hint="eastAsia"/>
          <w:sz w:val="24"/>
          <w:szCs w:val="21"/>
        </w:rPr>
        <w:t>（如若新农合报销上交，请至新农合处索要复印件并加盖上新农合公章）</w:t>
      </w:r>
    </w:p>
    <w:p w:rsidR="00905BD9" w:rsidRPr="004B2DFC" w:rsidRDefault="00905BD9" w:rsidP="004B2DFC">
      <w:pPr>
        <w:spacing w:line="360" w:lineRule="auto"/>
        <w:ind w:left="360"/>
        <w:rPr>
          <w:rFonts w:ascii="宋体"/>
          <w:sz w:val="24"/>
          <w:szCs w:val="21"/>
        </w:rPr>
      </w:pPr>
      <w:r w:rsidRPr="004B2DFC">
        <w:rPr>
          <w:rFonts w:ascii="宋体" w:hint="eastAsia"/>
          <w:sz w:val="24"/>
          <w:szCs w:val="21"/>
        </w:rPr>
        <w:t>4、费用清单复印件2份</w:t>
      </w:r>
    </w:p>
    <w:p w:rsidR="006F0B2E" w:rsidRDefault="006F0B2E" w:rsidP="004B2DFC">
      <w:pPr>
        <w:spacing w:line="288" w:lineRule="auto"/>
        <w:rPr>
          <w:rFonts w:ascii="宋体" w:hAnsi="宋体"/>
          <w:b/>
          <w:sz w:val="22"/>
          <w:szCs w:val="21"/>
        </w:rPr>
      </w:pPr>
    </w:p>
    <w:p w:rsidR="006F0B2E" w:rsidRPr="006F0B2E" w:rsidRDefault="006F0B2E" w:rsidP="004B2DFC">
      <w:pPr>
        <w:spacing w:line="288" w:lineRule="auto"/>
        <w:rPr>
          <w:rFonts w:ascii="宋体" w:hAnsi="宋体"/>
          <w:sz w:val="22"/>
          <w:szCs w:val="21"/>
        </w:rPr>
      </w:pPr>
      <w:r>
        <w:rPr>
          <w:rFonts w:ascii="宋体" w:hAnsi="宋体" w:hint="eastAsia"/>
          <w:b/>
          <w:sz w:val="22"/>
          <w:szCs w:val="21"/>
        </w:rPr>
        <w:t>注意事项：</w:t>
      </w:r>
      <w:r w:rsidRPr="006F0B2E">
        <w:rPr>
          <w:rFonts w:ascii="宋体" w:hAnsi="宋体" w:hint="eastAsia"/>
          <w:sz w:val="22"/>
          <w:szCs w:val="21"/>
        </w:rPr>
        <w:t>补助申请自上报到审批整个流程需三个月左右，在此期间请家属们耐心等待。</w:t>
      </w:r>
    </w:p>
    <w:p w:rsidR="002B42EB" w:rsidRPr="006F0B2E" w:rsidRDefault="004B2DFC" w:rsidP="002B42EB">
      <w:pPr>
        <w:spacing w:line="288" w:lineRule="auto"/>
        <w:jc w:val="left"/>
        <w:rPr>
          <w:rFonts w:ascii="宋体" w:hAnsi="宋体"/>
          <w:sz w:val="22"/>
          <w:szCs w:val="21"/>
        </w:rPr>
      </w:pPr>
      <w:r w:rsidRPr="006F0B2E">
        <w:rPr>
          <w:rFonts w:ascii="宋体" w:hAnsi="宋体" w:hint="eastAsia"/>
          <w:b/>
          <w:sz w:val="22"/>
          <w:szCs w:val="21"/>
        </w:rPr>
        <w:t>咨询电话：</w:t>
      </w:r>
      <w:r w:rsidR="00DF2272" w:rsidRPr="00DF2272">
        <w:rPr>
          <w:rFonts w:ascii="宋体" w:hAnsi="宋体" w:hint="eastAsia"/>
          <w:sz w:val="22"/>
          <w:szCs w:val="21"/>
        </w:rPr>
        <w:t>基金办</w:t>
      </w:r>
      <w:r w:rsidRPr="00DF2272">
        <w:rPr>
          <w:rFonts w:ascii="宋体" w:hAnsi="宋体" w:hint="eastAsia"/>
          <w:sz w:val="22"/>
          <w:szCs w:val="21"/>
        </w:rPr>
        <w:t xml:space="preserve"> 0592</w:t>
      </w:r>
      <w:r w:rsidRPr="00DF2272">
        <w:rPr>
          <w:rFonts w:ascii="宋体" w:hAnsi="宋体"/>
          <w:sz w:val="22"/>
          <w:szCs w:val="21"/>
        </w:rPr>
        <w:t>-29930</w:t>
      </w:r>
      <w:r w:rsidRPr="006F0B2E">
        <w:rPr>
          <w:rFonts w:ascii="宋体" w:hAnsi="宋体"/>
          <w:sz w:val="22"/>
          <w:szCs w:val="21"/>
        </w:rPr>
        <w:t>85</w:t>
      </w:r>
    </w:p>
    <w:p w:rsidR="004B2DFC" w:rsidRDefault="004B2DFC">
      <w:pPr>
        <w:widowControl/>
        <w:jc w:val="left"/>
        <w:rPr>
          <w:rFonts w:ascii="仿宋" w:eastAsia="仿宋" w:hAnsi="仿宋"/>
          <w:b/>
          <w:bCs/>
          <w:kern w:val="0"/>
          <w:sz w:val="32"/>
          <w:szCs w:val="32"/>
        </w:rPr>
      </w:pPr>
      <w:r>
        <w:rPr>
          <w:rFonts w:ascii="仿宋" w:eastAsia="仿宋" w:hAnsi="仿宋"/>
          <w:b/>
          <w:bCs/>
          <w:kern w:val="0"/>
          <w:sz w:val="32"/>
          <w:szCs w:val="32"/>
        </w:rPr>
        <w:lastRenderedPageBreak/>
        <w:br w:type="page"/>
      </w:r>
    </w:p>
    <w:p w:rsidR="004B2DFC" w:rsidRDefault="004B2DFC" w:rsidP="004B2DFC">
      <w:pPr>
        <w:widowControl/>
        <w:spacing w:line="700" w:lineRule="exact"/>
        <w:jc w:val="left"/>
        <w:rPr>
          <w:rFonts w:ascii="仿宋" w:eastAsia="仿宋" w:hAnsi="仿宋" w:cs="宋体"/>
          <w:b/>
          <w:bCs/>
          <w:kern w:val="0"/>
          <w:sz w:val="32"/>
          <w:szCs w:val="32"/>
        </w:rPr>
      </w:pPr>
      <w:r>
        <w:rPr>
          <w:rFonts w:ascii="仿宋" w:eastAsia="仿宋" w:hAnsi="仿宋" w:hint="eastAsia"/>
          <w:b/>
          <w:bCs/>
          <w:kern w:val="0"/>
          <w:sz w:val="32"/>
          <w:szCs w:val="32"/>
        </w:rPr>
        <w:lastRenderedPageBreak/>
        <w:t>附件3：</w:t>
      </w:r>
    </w:p>
    <w:p w:rsidR="004B2DFC" w:rsidRDefault="004B2DFC" w:rsidP="004B2DFC">
      <w:pPr>
        <w:widowControl/>
        <w:spacing w:line="70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国家能源爱心行动两病救助项目申报须知</w:t>
      </w:r>
    </w:p>
    <w:p w:rsidR="004B2DFC" w:rsidRDefault="004B2DFC" w:rsidP="004B2DFC">
      <w:pPr>
        <w:pStyle w:val="p0"/>
        <w:spacing w:line="700" w:lineRule="exact"/>
        <w:ind w:firstLine="600"/>
        <w:rPr>
          <w:rFonts w:ascii="仿宋" w:eastAsia="仿宋" w:hAnsi="仿宋"/>
          <w:sz w:val="32"/>
          <w:szCs w:val="32"/>
        </w:rPr>
      </w:pPr>
      <w:r>
        <w:rPr>
          <w:rFonts w:ascii="仿宋" w:eastAsia="仿宋" w:hAnsi="仿宋" w:hint="eastAsia"/>
          <w:sz w:val="32"/>
          <w:szCs w:val="32"/>
        </w:rPr>
        <w:t>一、资助对象为家庭经济困难的0-18岁先天性心脏病患病儿童。</w:t>
      </w:r>
    </w:p>
    <w:p w:rsidR="004B2DFC" w:rsidRDefault="004B2DFC" w:rsidP="004B2DFC">
      <w:pPr>
        <w:pStyle w:val="p0"/>
        <w:spacing w:line="700" w:lineRule="exact"/>
        <w:ind w:firstLine="600"/>
        <w:rPr>
          <w:rFonts w:ascii="仿宋" w:eastAsia="仿宋" w:hAnsi="仿宋"/>
          <w:sz w:val="32"/>
          <w:szCs w:val="32"/>
        </w:rPr>
      </w:pPr>
      <w:r>
        <w:rPr>
          <w:rFonts w:ascii="仿宋" w:eastAsia="仿宋" w:hAnsi="仿宋" w:hint="eastAsia"/>
          <w:sz w:val="32"/>
          <w:szCs w:val="32"/>
        </w:rPr>
        <w:t>二、患病儿童家庭需提供以下材料：</w:t>
      </w:r>
    </w:p>
    <w:p w:rsidR="004B2DFC" w:rsidRDefault="004B2DFC" w:rsidP="004B2DFC">
      <w:pPr>
        <w:pStyle w:val="p0"/>
        <w:spacing w:line="700" w:lineRule="exact"/>
        <w:ind w:firstLine="594"/>
        <w:rPr>
          <w:rFonts w:ascii="仿宋" w:eastAsia="仿宋" w:hAnsi="仿宋"/>
          <w:sz w:val="32"/>
          <w:szCs w:val="32"/>
        </w:rPr>
      </w:pPr>
      <w:r>
        <w:rPr>
          <w:rFonts w:ascii="仿宋" w:eastAsia="仿宋" w:hAnsi="仿宋" w:hint="eastAsia"/>
          <w:sz w:val="32"/>
          <w:szCs w:val="32"/>
        </w:rPr>
        <w:t>1、在国家能源爱心行动申报须知上签字确认已阅读。（附件3）</w:t>
      </w:r>
    </w:p>
    <w:p w:rsidR="004B2DFC" w:rsidRDefault="004B2DFC" w:rsidP="004B2DFC">
      <w:pPr>
        <w:pStyle w:val="p0"/>
        <w:spacing w:line="700" w:lineRule="exact"/>
        <w:ind w:firstLine="594"/>
        <w:rPr>
          <w:rFonts w:ascii="仿宋" w:eastAsia="仿宋" w:hAnsi="仿宋"/>
          <w:sz w:val="32"/>
          <w:szCs w:val="32"/>
        </w:rPr>
      </w:pPr>
      <w:r>
        <w:rPr>
          <w:rFonts w:ascii="仿宋" w:eastAsia="仿宋" w:hAnsi="仿宋" w:hint="eastAsia"/>
          <w:sz w:val="32"/>
          <w:szCs w:val="32"/>
        </w:rPr>
        <w:t>2、按要求填写国家能源爱心行动项目申报表格。(附件4)</w:t>
      </w:r>
    </w:p>
    <w:p w:rsidR="004B2DFC" w:rsidRDefault="004B2DFC" w:rsidP="004B2DFC">
      <w:pPr>
        <w:pStyle w:val="p0"/>
        <w:spacing w:line="700" w:lineRule="exact"/>
        <w:ind w:firstLine="594"/>
        <w:rPr>
          <w:rFonts w:ascii="仿宋" w:eastAsia="仿宋" w:hAnsi="仿宋"/>
          <w:sz w:val="32"/>
          <w:szCs w:val="32"/>
        </w:rPr>
      </w:pPr>
      <w:r>
        <w:rPr>
          <w:rFonts w:ascii="仿宋" w:eastAsia="仿宋" w:hAnsi="仿宋" w:hint="eastAsia"/>
          <w:sz w:val="32"/>
          <w:szCs w:val="32"/>
        </w:rPr>
        <w:t>3、提供患病儿童家庭户口薄复印件或监护人和患病儿童身份证复印件。</w:t>
      </w:r>
    </w:p>
    <w:p w:rsidR="004B2DFC" w:rsidRDefault="004B2DFC" w:rsidP="004B2DFC">
      <w:pPr>
        <w:pStyle w:val="p0"/>
        <w:spacing w:line="700" w:lineRule="exact"/>
        <w:ind w:firstLine="600"/>
        <w:rPr>
          <w:rFonts w:ascii="仿宋" w:eastAsia="仿宋" w:hAnsi="仿宋"/>
          <w:sz w:val="32"/>
          <w:szCs w:val="32"/>
        </w:rPr>
      </w:pPr>
      <w:r>
        <w:rPr>
          <w:rFonts w:ascii="仿宋" w:eastAsia="仿宋" w:hAnsi="仿宋" w:hint="eastAsia"/>
          <w:sz w:val="32"/>
          <w:szCs w:val="32"/>
        </w:rPr>
        <w:t>4、提供患病儿童最新2寸免冠照片1张，六寸生活照1张。</w:t>
      </w:r>
    </w:p>
    <w:p w:rsidR="004B2DFC" w:rsidRDefault="004B2DFC" w:rsidP="004B2DFC">
      <w:pPr>
        <w:pStyle w:val="p0"/>
        <w:spacing w:line="700" w:lineRule="exact"/>
        <w:ind w:firstLine="600"/>
        <w:rPr>
          <w:rFonts w:ascii="仿宋" w:eastAsia="仿宋" w:hAnsi="仿宋"/>
          <w:sz w:val="32"/>
          <w:szCs w:val="32"/>
        </w:rPr>
      </w:pPr>
      <w:r>
        <w:rPr>
          <w:rFonts w:ascii="仿宋" w:eastAsia="仿宋" w:hAnsi="仿宋" w:hint="eastAsia"/>
          <w:sz w:val="32"/>
          <w:szCs w:val="32"/>
        </w:rPr>
        <w:t>5、提供医保复印件或相应证明复印件。</w:t>
      </w:r>
    </w:p>
    <w:p w:rsidR="004B2DFC" w:rsidRDefault="004B2DFC" w:rsidP="004B2DFC">
      <w:pPr>
        <w:pStyle w:val="p0"/>
        <w:spacing w:line="700" w:lineRule="exact"/>
        <w:ind w:firstLine="600"/>
        <w:rPr>
          <w:rFonts w:ascii="仿宋" w:eastAsia="仿宋" w:hAnsi="仿宋"/>
          <w:sz w:val="32"/>
          <w:szCs w:val="32"/>
        </w:rPr>
      </w:pPr>
      <w:r>
        <w:rPr>
          <w:rFonts w:ascii="仿宋" w:eastAsia="仿宋" w:hAnsi="仿宋" w:hint="eastAsia"/>
          <w:sz w:val="32"/>
          <w:szCs w:val="32"/>
        </w:rPr>
        <w:t>6、提供低保证明复印件及编号。非低保户农村籍提供当地农村村委会及乡镇政府出具家庭经济情况证明并盖章。非低保户城市籍有工作提供所在单位出具的收入证明并盖章；城市籍无工作单位提供城市居委会及街道办事处出具的家庭经济情况证明并盖章。</w:t>
      </w:r>
    </w:p>
    <w:p w:rsidR="004B2DFC" w:rsidRDefault="004B2DFC" w:rsidP="004B2DFC">
      <w:pPr>
        <w:pStyle w:val="p0"/>
        <w:widowControl w:val="0"/>
        <w:spacing w:line="700" w:lineRule="exact"/>
        <w:ind w:firstLine="601"/>
        <w:rPr>
          <w:rFonts w:ascii="仿宋" w:eastAsia="仿宋" w:hAnsi="仿宋"/>
          <w:sz w:val="32"/>
          <w:szCs w:val="32"/>
        </w:rPr>
      </w:pPr>
      <w:r>
        <w:rPr>
          <w:rFonts w:ascii="仿宋" w:eastAsia="仿宋" w:hAnsi="仿宋" w:hint="eastAsia"/>
          <w:sz w:val="32"/>
          <w:szCs w:val="32"/>
        </w:rPr>
        <w:t>7、先心病有县级以上医院出具的诊断证明。</w:t>
      </w:r>
    </w:p>
    <w:p w:rsidR="004B2DFC" w:rsidRDefault="004B2DFC" w:rsidP="004B2DFC">
      <w:pPr>
        <w:pStyle w:val="p0"/>
        <w:widowControl w:val="0"/>
        <w:spacing w:line="700" w:lineRule="exact"/>
        <w:ind w:firstLine="601"/>
        <w:rPr>
          <w:rFonts w:ascii="仿宋" w:eastAsia="仿宋" w:hAnsi="仿宋"/>
          <w:sz w:val="32"/>
          <w:szCs w:val="32"/>
        </w:rPr>
      </w:pPr>
      <w:r>
        <w:rPr>
          <w:rFonts w:ascii="仿宋" w:eastAsia="仿宋" w:hAnsi="仿宋" w:hint="eastAsia"/>
          <w:sz w:val="32"/>
          <w:szCs w:val="32"/>
        </w:rPr>
        <w:t>以上资料不完整的，提供相关书面说明材料，由国家能源爱心行动项目办公室审核。</w:t>
      </w:r>
    </w:p>
    <w:p w:rsidR="004B2DFC" w:rsidRDefault="004B2DFC" w:rsidP="004B2DFC">
      <w:pPr>
        <w:pStyle w:val="p0"/>
        <w:widowControl w:val="0"/>
        <w:spacing w:line="700" w:lineRule="exact"/>
        <w:ind w:firstLine="601"/>
        <w:rPr>
          <w:rFonts w:ascii="仿宋" w:eastAsia="仿宋" w:hAnsi="仿宋"/>
          <w:sz w:val="32"/>
          <w:szCs w:val="32"/>
        </w:rPr>
      </w:pPr>
      <w:r>
        <w:rPr>
          <w:rFonts w:ascii="仿宋" w:eastAsia="仿宋" w:hAnsi="仿宋" w:hint="eastAsia"/>
          <w:sz w:val="32"/>
          <w:szCs w:val="32"/>
        </w:rPr>
        <w:t>三、患病儿童的所有申报资料由其法定监护人负责填报，并保证所有资料的真实性和完整性。</w:t>
      </w:r>
    </w:p>
    <w:p w:rsidR="004B2DFC" w:rsidRDefault="004B2DFC" w:rsidP="004B2DFC">
      <w:pPr>
        <w:spacing w:line="7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四、对申报资料中出现的虚假、伪造或隐瞒等行为，将追索其所获得</w:t>
      </w:r>
    </w:p>
    <w:p w:rsidR="004B2DFC" w:rsidRDefault="004B2DFC" w:rsidP="004B2DFC">
      <w:pPr>
        <w:spacing w:line="700" w:lineRule="exact"/>
        <w:jc w:val="left"/>
        <w:rPr>
          <w:rFonts w:ascii="仿宋" w:eastAsia="仿宋" w:hAnsi="仿宋" w:cs="宋体"/>
          <w:kern w:val="0"/>
          <w:sz w:val="32"/>
          <w:szCs w:val="32"/>
        </w:rPr>
      </w:pPr>
    </w:p>
    <w:p w:rsidR="004B2DFC" w:rsidRDefault="004B2DFC" w:rsidP="004B2DFC">
      <w:pPr>
        <w:spacing w:line="700" w:lineRule="exact"/>
        <w:jc w:val="left"/>
        <w:rPr>
          <w:rFonts w:ascii="仿宋" w:eastAsia="仿宋" w:hAnsi="仿宋" w:cs="宋体"/>
          <w:kern w:val="0"/>
          <w:sz w:val="32"/>
          <w:szCs w:val="32"/>
        </w:rPr>
      </w:pPr>
      <w:r>
        <w:rPr>
          <w:rFonts w:ascii="仿宋" w:eastAsia="仿宋" w:hAnsi="仿宋" w:cs="宋体" w:hint="eastAsia"/>
          <w:kern w:val="0"/>
          <w:sz w:val="32"/>
          <w:szCs w:val="32"/>
        </w:rPr>
        <w:t>的全部医疗资助，情节严重者将对之采取行政或法律手段进行诉讼。</w:t>
      </w:r>
    </w:p>
    <w:p w:rsidR="004B2DFC" w:rsidRDefault="004B2DFC" w:rsidP="004B2DFC">
      <w:pPr>
        <w:widowControl/>
        <w:spacing w:line="7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五、申请表的递交并不代表已经获准得到医疗救助，申报资料的审核和审批工作由项目办公室负责。</w:t>
      </w:r>
    </w:p>
    <w:p w:rsidR="004B2DFC" w:rsidRDefault="004B2DFC" w:rsidP="004B2DFC">
      <w:pPr>
        <w:widowControl/>
        <w:spacing w:line="7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六、申请人自愿承担患病儿童的诊断和治疗方案认定、治疗风险及救助过程中产生的救助款以外的费用。医院和患者之间的关系仅为医患关系。项目办公室对医疗救助过程中产生的医疗纠纷免责。</w:t>
      </w:r>
    </w:p>
    <w:p w:rsidR="004B2DFC" w:rsidRDefault="004B2DFC" w:rsidP="004B2DFC">
      <w:pPr>
        <w:widowControl/>
        <w:spacing w:line="7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七、得到医疗资助的患病儿童监护人有责任和义务提供必要的反馈材料和照片等，在维护患儿权益前提下同意使用照片、录像等资料用于公益目的宣传。</w:t>
      </w:r>
    </w:p>
    <w:p w:rsidR="004B2DFC" w:rsidRDefault="004B2DFC" w:rsidP="004B2DFC">
      <w:pPr>
        <w:widowControl/>
        <w:spacing w:line="7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八、救助款项仅用于患病儿童在项目指定合作医院产生的医疗费用，救助款在医院结算不直接支付给个人或家庭。</w:t>
      </w:r>
    </w:p>
    <w:p w:rsidR="004B2DFC" w:rsidRDefault="004B2DFC" w:rsidP="004B2DFC">
      <w:pPr>
        <w:widowControl/>
        <w:spacing w:line="70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九、国家能源爱心行动项目是由国家能源集团公益基金会联合中国社会工作联合会儿童社会救助工作委员会发起的公益项目，不向患病儿童家庭收取任何申请费用。国家能源集团公益基金会利益相关方不受本项目资助。</w:t>
      </w:r>
    </w:p>
    <w:p w:rsidR="004B2DFC" w:rsidRDefault="004B2DFC" w:rsidP="004B2DFC">
      <w:pPr>
        <w:widowControl/>
        <w:spacing w:line="700" w:lineRule="exact"/>
        <w:ind w:firstLine="645"/>
        <w:jc w:val="left"/>
        <w:rPr>
          <w:rFonts w:ascii="仿宋" w:eastAsia="仿宋" w:hAnsi="仿宋" w:cs="宋体"/>
          <w:kern w:val="0"/>
          <w:sz w:val="32"/>
          <w:szCs w:val="32"/>
        </w:rPr>
      </w:pPr>
      <w:r>
        <w:rPr>
          <w:rFonts w:ascii="仿宋" w:eastAsia="仿宋" w:hAnsi="仿宋" w:cs="宋体" w:hint="eastAsia"/>
          <w:kern w:val="0"/>
          <w:sz w:val="32"/>
          <w:szCs w:val="32"/>
        </w:rPr>
        <w:t>十、未尽事宜由项目办公室负责解释。</w:t>
      </w:r>
    </w:p>
    <w:p w:rsidR="002B42EB" w:rsidRDefault="002B42EB" w:rsidP="004B2DFC">
      <w:pPr>
        <w:widowControl/>
        <w:spacing w:line="700" w:lineRule="exact"/>
        <w:ind w:firstLineChars="246" w:firstLine="790"/>
        <w:jc w:val="left"/>
        <w:rPr>
          <w:rFonts w:ascii="仿宋" w:eastAsia="仿宋" w:hAnsi="仿宋"/>
          <w:b/>
          <w:bCs/>
          <w:kern w:val="0"/>
          <w:sz w:val="32"/>
          <w:szCs w:val="32"/>
        </w:rPr>
      </w:pPr>
    </w:p>
    <w:p w:rsidR="004B2DFC" w:rsidRDefault="004B2DFC" w:rsidP="004B2DFC">
      <w:pPr>
        <w:widowControl/>
        <w:spacing w:line="700" w:lineRule="exact"/>
        <w:ind w:firstLineChars="246" w:firstLine="790"/>
        <w:jc w:val="left"/>
        <w:rPr>
          <w:rFonts w:ascii="仿宋" w:eastAsia="仿宋" w:hAnsi="仿宋"/>
          <w:kern w:val="0"/>
          <w:sz w:val="32"/>
          <w:szCs w:val="32"/>
        </w:rPr>
      </w:pPr>
      <w:r>
        <w:rPr>
          <w:rFonts w:ascii="仿宋" w:eastAsia="仿宋" w:hAnsi="仿宋" w:hint="eastAsia"/>
          <w:b/>
          <w:bCs/>
          <w:kern w:val="0"/>
          <w:sz w:val="32"/>
          <w:szCs w:val="32"/>
        </w:rPr>
        <w:t>患病儿童监护人阅读后签字：</w:t>
      </w:r>
      <w:r>
        <w:rPr>
          <w:rFonts w:ascii="仿宋" w:eastAsia="仿宋" w:hAnsi="仿宋" w:hint="eastAsia"/>
          <w:kern w:val="0"/>
          <w:sz w:val="32"/>
          <w:szCs w:val="32"/>
        </w:rPr>
        <w:t xml:space="preserve">                </w:t>
      </w:r>
    </w:p>
    <w:p w:rsidR="004B2DFC" w:rsidRDefault="004B2DFC" w:rsidP="004B2DFC">
      <w:pPr>
        <w:widowControl/>
        <w:spacing w:line="700" w:lineRule="exact"/>
        <w:ind w:firstLineChars="1196" w:firstLine="3842"/>
        <w:jc w:val="left"/>
        <w:rPr>
          <w:rFonts w:ascii="仿宋" w:eastAsia="仿宋" w:hAnsi="仿宋"/>
          <w:b/>
          <w:bCs/>
          <w:kern w:val="0"/>
          <w:sz w:val="32"/>
          <w:szCs w:val="32"/>
        </w:rPr>
      </w:pPr>
      <w:r>
        <w:rPr>
          <w:rFonts w:ascii="仿宋" w:eastAsia="仿宋" w:hAnsi="仿宋" w:hint="eastAsia"/>
          <w:b/>
          <w:bCs/>
          <w:kern w:val="0"/>
          <w:sz w:val="32"/>
          <w:szCs w:val="32"/>
        </w:rPr>
        <w:t>时 间：</w:t>
      </w:r>
    </w:p>
    <w:p w:rsidR="004B2DFC" w:rsidRDefault="004B2DFC" w:rsidP="004B2DFC">
      <w:pPr>
        <w:widowControl/>
        <w:spacing w:line="700" w:lineRule="exact"/>
        <w:jc w:val="left"/>
        <w:rPr>
          <w:rFonts w:ascii="仿宋" w:eastAsia="仿宋" w:hAnsi="仿宋"/>
          <w:kern w:val="0"/>
          <w:sz w:val="32"/>
          <w:szCs w:val="32"/>
        </w:rPr>
      </w:pPr>
      <w:r>
        <w:rPr>
          <w:rFonts w:ascii="仿宋" w:eastAsia="仿宋" w:hAnsi="仿宋" w:hint="eastAsia"/>
          <w:kern w:val="0"/>
          <w:sz w:val="32"/>
          <w:szCs w:val="32"/>
        </w:rPr>
        <w:t xml:space="preserve">                                   </w:t>
      </w:r>
    </w:p>
    <w:p w:rsidR="004B2DFC" w:rsidRDefault="004B2DFC" w:rsidP="004B2DFC">
      <w:pPr>
        <w:widowControl/>
        <w:spacing w:line="700" w:lineRule="exact"/>
        <w:jc w:val="left"/>
        <w:rPr>
          <w:rFonts w:ascii="仿宋" w:eastAsia="仿宋" w:hAnsi="仿宋"/>
          <w:kern w:val="0"/>
          <w:sz w:val="32"/>
          <w:szCs w:val="32"/>
        </w:rPr>
      </w:pPr>
      <w:r>
        <w:rPr>
          <w:rFonts w:ascii="仿宋" w:eastAsia="仿宋" w:hAnsi="仿宋" w:hint="eastAsia"/>
          <w:kern w:val="0"/>
          <w:sz w:val="32"/>
          <w:szCs w:val="32"/>
        </w:rPr>
        <w:t xml:space="preserve">                                 国家能源爱心行动项目办公室</w:t>
      </w:r>
    </w:p>
    <w:p w:rsidR="004B2DFC" w:rsidRPr="004B2DFC" w:rsidRDefault="004B2DFC" w:rsidP="004B2DFC">
      <w:pPr>
        <w:widowControl/>
        <w:spacing w:line="700" w:lineRule="exact"/>
        <w:jc w:val="left"/>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b/>
          <w:bCs/>
          <w:kern w:val="0"/>
          <w:sz w:val="32"/>
          <w:szCs w:val="32"/>
        </w:rPr>
        <w:t xml:space="preserve">        </w:t>
      </w:r>
      <w:r w:rsidRPr="004B2DFC">
        <w:rPr>
          <w:rFonts w:ascii="仿宋" w:eastAsia="仿宋" w:hAnsi="仿宋" w:hint="eastAsia"/>
          <w:bCs/>
          <w:kern w:val="0"/>
          <w:sz w:val="32"/>
          <w:szCs w:val="32"/>
        </w:rPr>
        <w:t xml:space="preserve"> 2019</w:t>
      </w:r>
      <w:r w:rsidRPr="004B2DFC">
        <w:rPr>
          <w:rFonts w:ascii="仿宋" w:eastAsia="仿宋" w:hAnsi="仿宋" w:hint="eastAsia"/>
          <w:kern w:val="0"/>
          <w:sz w:val="32"/>
          <w:szCs w:val="32"/>
        </w:rPr>
        <w:t>年 1 月 3日</w:t>
      </w:r>
    </w:p>
    <w:p w:rsidR="004B2DFC" w:rsidRPr="002B42EB" w:rsidRDefault="004B2DFC" w:rsidP="004B2DFC">
      <w:pPr>
        <w:widowControl/>
        <w:jc w:val="left"/>
        <w:rPr>
          <w:rFonts w:ascii="仿宋" w:eastAsia="仿宋" w:hAnsi="仿宋"/>
          <w:b/>
          <w:bCs/>
          <w:kern w:val="0"/>
          <w:sz w:val="32"/>
          <w:szCs w:val="32"/>
        </w:rPr>
      </w:pPr>
      <w:r>
        <w:rPr>
          <w:rFonts w:ascii="仿宋" w:eastAsia="仿宋" w:hAnsi="仿宋"/>
          <w:b/>
          <w:bCs/>
          <w:kern w:val="0"/>
          <w:sz w:val="32"/>
          <w:szCs w:val="32"/>
        </w:rPr>
        <w:br w:type="page"/>
      </w:r>
      <w:r>
        <w:rPr>
          <w:rFonts w:ascii="仿宋" w:eastAsia="仿宋" w:hAnsi="仿宋" w:hint="eastAsia"/>
          <w:b/>
          <w:bCs/>
          <w:kern w:val="0"/>
          <w:sz w:val="32"/>
          <w:szCs w:val="32"/>
        </w:rPr>
        <w:lastRenderedPageBreak/>
        <w:t xml:space="preserve">附件4：                                     </w:t>
      </w:r>
      <w:r>
        <w:rPr>
          <w:rFonts w:ascii="仿宋" w:eastAsia="仿宋" w:hAnsi="仿宋" w:hint="eastAsia"/>
          <w:bCs/>
          <w:kern w:val="0"/>
          <w:sz w:val="24"/>
          <w:szCs w:val="24"/>
        </w:rPr>
        <w:t>编号：</w:t>
      </w:r>
    </w:p>
    <w:p w:rsidR="004B2DFC" w:rsidRDefault="004B2DFC" w:rsidP="004B2DFC">
      <w:pPr>
        <w:widowControl/>
        <w:jc w:val="center"/>
        <w:rPr>
          <w:rFonts w:ascii="仿宋" w:eastAsia="仿宋" w:hAnsi="仿宋"/>
          <w:b/>
          <w:bCs/>
          <w:kern w:val="0"/>
          <w:sz w:val="32"/>
          <w:szCs w:val="32"/>
        </w:rPr>
      </w:pPr>
    </w:p>
    <w:p w:rsidR="004B2DFC" w:rsidRDefault="004B2DFC" w:rsidP="004B2DFC">
      <w:pPr>
        <w:widowControl/>
        <w:jc w:val="center"/>
        <w:rPr>
          <w:rFonts w:ascii="仿宋" w:eastAsia="仿宋" w:hAnsi="仿宋"/>
          <w:b/>
          <w:bCs/>
          <w:kern w:val="0"/>
          <w:sz w:val="32"/>
          <w:szCs w:val="32"/>
        </w:rPr>
      </w:pPr>
      <w:r>
        <w:rPr>
          <w:rFonts w:ascii="仿宋" w:eastAsia="仿宋" w:hAnsi="仿宋" w:hint="eastAsia"/>
          <w:b/>
          <w:bCs/>
          <w:kern w:val="0"/>
          <w:sz w:val="32"/>
          <w:szCs w:val="32"/>
        </w:rPr>
        <w:t>国家能源爱心行动两病救助项目申报及审批表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83"/>
        <w:gridCol w:w="613"/>
        <w:gridCol w:w="667"/>
        <w:gridCol w:w="848"/>
        <w:gridCol w:w="129"/>
        <w:gridCol w:w="1149"/>
        <w:gridCol w:w="567"/>
        <w:gridCol w:w="943"/>
        <w:gridCol w:w="1183"/>
        <w:gridCol w:w="538"/>
        <w:gridCol w:w="30"/>
        <w:gridCol w:w="24"/>
        <w:gridCol w:w="767"/>
        <w:gridCol w:w="881"/>
        <w:gridCol w:w="1150"/>
      </w:tblGrid>
      <w:tr w:rsidR="004B2DFC" w:rsidTr="00251FB4">
        <w:trPr>
          <w:trHeight w:hRule="exact" w:val="624"/>
          <w:jc w:val="center"/>
        </w:trPr>
        <w:tc>
          <w:tcPr>
            <w:tcW w:w="1896" w:type="dxa"/>
            <w:gridSpan w:val="2"/>
          </w:tcPr>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kern w:val="0"/>
                <w:sz w:val="24"/>
                <w:szCs w:val="24"/>
              </w:rPr>
              <w:t>儿童姓名</w:t>
            </w:r>
          </w:p>
        </w:tc>
        <w:tc>
          <w:tcPr>
            <w:tcW w:w="1515" w:type="dxa"/>
            <w:gridSpan w:val="2"/>
          </w:tcPr>
          <w:p w:rsidR="004B2DFC" w:rsidRDefault="004B2DFC" w:rsidP="00251FB4">
            <w:pPr>
              <w:widowControl/>
              <w:spacing w:line="320" w:lineRule="exact"/>
              <w:jc w:val="center"/>
              <w:rPr>
                <w:rFonts w:ascii="仿宋" w:eastAsia="仿宋" w:hAnsi="仿宋"/>
                <w:b/>
                <w:bCs/>
                <w:kern w:val="0"/>
                <w:sz w:val="24"/>
                <w:szCs w:val="24"/>
              </w:rPr>
            </w:pPr>
          </w:p>
        </w:tc>
        <w:tc>
          <w:tcPr>
            <w:tcW w:w="1278" w:type="dxa"/>
            <w:gridSpan w:val="2"/>
          </w:tcPr>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kern w:val="0"/>
                <w:sz w:val="24"/>
                <w:szCs w:val="24"/>
              </w:rPr>
              <w:t>身份证号</w:t>
            </w:r>
          </w:p>
        </w:tc>
        <w:tc>
          <w:tcPr>
            <w:tcW w:w="4052" w:type="dxa"/>
            <w:gridSpan w:val="7"/>
            <w:tcBorders>
              <w:right w:val="single" w:sz="4" w:space="0" w:color="auto"/>
            </w:tcBorders>
          </w:tcPr>
          <w:p w:rsidR="004B2DFC" w:rsidRDefault="004B2DFC" w:rsidP="00251FB4">
            <w:pPr>
              <w:widowControl/>
              <w:spacing w:line="320" w:lineRule="exact"/>
              <w:jc w:val="center"/>
              <w:rPr>
                <w:rFonts w:ascii="仿宋" w:eastAsia="仿宋" w:hAnsi="仿宋"/>
                <w:b/>
                <w:bCs/>
                <w:kern w:val="0"/>
                <w:sz w:val="24"/>
                <w:szCs w:val="24"/>
              </w:rPr>
            </w:pPr>
          </w:p>
        </w:tc>
        <w:tc>
          <w:tcPr>
            <w:tcW w:w="2031" w:type="dxa"/>
            <w:gridSpan w:val="2"/>
            <w:tcBorders>
              <w:top w:val="single" w:sz="4" w:space="0" w:color="auto"/>
              <w:left w:val="single" w:sz="4" w:space="0" w:color="auto"/>
              <w:bottom w:val="nil"/>
              <w:right w:val="single" w:sz="4" w:space="0" w:color="auto"/>
            </w:tcBorders>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2寸</w:t>
            </w:r>
          </w:p>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照片</w:t>
            </w:r>
          </w:p>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kern w:val="0"/>
                <w:sz w:val="24"/>
                <w:szCs w:val="24"/>
              </w:rPr>
              <w:t>黏贴</w:t>
            </w:r>
          </w:p>
        </w:tc>
      </w:tr>
      <w:tr w:rsidR="004B2DFC" w:rsidTr="00251FB4">
        <w:trPr>
          <w:trHeight w:hRule="exact" w:val="624"/>
          <w:jc w:val="center"/>
        </w:trPr>
        <w:tc>
          <w:tcPr>
            <w:tcW w:w="1896" w:type="dxa"/>
            <w:gridSpan w:val="2"/>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bCs/>
                <w:kern w:val="0"/>
                <w:sz w:val="24"/>
                <w:szCs w:val="24"/>
              </w:rPr>
              <w:t>性    别</w:t>
            </w:r>
          </w:p>
        </w:tc>
        <w:tc>
          <w:tcPr>
            <w:tcW w:w="1515" w:type="dxa"/>
            <w:gridSpan w:val="2"/>
          </w:tcPr>
          <w:p w:rsidR="004B2DFC" w:rsidRDefault="004B2DFC" w:rsidP="00251FB4">
            <w:pPr>
              <w:widowControl/>
              <w:spacing w:line="320" w:lineRule="exact"/>
              <w:jc w:val="center"/>
              <w:rPr>
                <w:rFonts w:ascii="仿宋" w:eastAsia="仿宋" w:hAnsi="仿宋"/>
                <w:b/>
                <w:bCs/>
                <w:kern w:val="0"/>
                <w:sz w:val="24"/>
                <w:szCs w:val="24"/>
              </w:rPr>
            </w:pPr>
          </w:p>
        </w:tc>
        <w:tc>
          <w:tcPr>
            <w:tcW w:w="1278" w:type="dxa"/>
            <w:gridSpan w:val="2"/>
          </w:tcPr>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sz w:val="24"/>
                <w:szCs w:val="24"/>
              </w:rPr>
              <w:t>年    龄</w:t>
            </w:r>
          </w:p>
        </w:tc>
        <w:tc>
          <w:tcPr>
            <w:tcW w:w="1510" w:type="dxa"/>
            <w:gridSpan w:val="2"/>
          </w:tcPr>
          <w:p w:rsidR="004B2DFC" w:rsidRDefault="004B2DFC" w:rsidP="00251FB4">
            <w:pPr>
              <w:widowControl/>
              <w:spacing w:line="320" w:lineRule="exact"/>
              <w:jc w:val="center"/>
              <w:rPr>
                <w:rFonts w:ascii="仿宋" w:eastAsia="仿宋" w:hAnsi="仿宋"/>
                <w:b/>
                <w:bCs/>
                <w:kern w:val="0"/>
                <w:sz w:val="24"/>
                <w:szCs w:val="24"/>
              </w:rPr>
            </w:pPr>
          </w:p>
        </w:tc>
        <w:tc>
          <w:tcPr>
            <w:tcW w:w="1183" w:type="dxa"/>
          </w:tcPr>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kern w:val="0"/>
                <w:sz w:val="24"/>
                <w:szCs w:val="24"/>
              </w:rPr>
              <w:t>民    族</w:t>
            </w:r>
          </w:p>
        </w:tc>
        <w:tc>
          <w:tcPr>
            <w:tcW w:w="1359" w:type="dxa"/>
            <w:gridSpan w:val="4"/>
            <w:tcBorders>
              <w:right w:val="single" w:sz="4" w:space="0" w:color="auto"/>
            </w:tcBorders>
          </w:tcPr>
          <w:p w:rsidR="004B2DFC" w:rsidRDefault="004B2DFC" w:rsidP="00251FB4">
            <w:pPr>
              <w:widowControl/>
              <w:spacing w:line="320" w:lineRule="exact"/>
              <w:jc w:val="center"/>
              <w:rPr>
                <w:rFonts w:ascii="仿宋" w:eastAsia="仿宋" w:hAnsi="仿宋"/>
                <w:b/>
                <w:bCs/>
                <w:kern w:val="0"/>
                <w:sz w:val="24"/>
                <w:szCs w:val="24"/>
              </w:rPr>
            </w:pPr>
          </w:p>
        </w:tc>
        <w:tc>
          <w:tcPr>
            <w:tcW w:w="2031" w:type="dxa"/>
            <w:gridSpan w:val="2"/>
            <w:tcBorders>
              <w:top w:val="nil"/>
              <w:left w:val="single" w:sz="4" w:space="0" w:color="auto"/>
              <w:bottom w:val="nil"/>
              <w:right w:val="single" w:sz="4" w:space="0" w:color="auto"/>
            </w:tcBorders>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624"/>
          <w:jc w:val="center"/>
        </w:trPr>
        <w:tc>
          <w:tcPr>
            <w:tcW w:w="1896" w:type="dxa"/>
            <w:gridSpan w:val="2"/>
          </w:tcPr>
          <w:p w:rsidR="004B2DFC" w:rsidRDefault="004B2DFC" w:rsidP="00251FB4">
            <w:pPr>
              <w:widowControl/>
              <w:spacing w:line="320" w:lineRule="exact"/>
              <w:jc w:val="center"/>
              <w:rPr>
                <w:rFonts w:ascii="仿宋" w:eastAsia="仿宋" w:hAnsi="仿宋"/>
                <w:bCs/>
                <w:kern w:val="0"/>
                <w:sz w:val="24"/>
                <w:szCs w:val="24"/>
              </w:rPr>
            </w:pPr>
            <w:r>
              <w:rPr>
                <w:rFonts w:ascii="仿宋" w:eastAsia="仿宋" w:hAnsi="仿宋" w:hint="eastAsia"/>
                <w:kern w:val="0"/>
                <w:sz w:val="24"/>
                <w:szCs w:val="24"/>
              </w:rPr>
              <w:t>入院诊断</w:t>
            </w:r>
          </w:p>
        </w:tc>
        <w:tc>
          <w:tcPr>
            <w:tcW w:w="4303" w:type="dxa"/>
            <w:gridSpan w:val="6"/>
          </w:tcPr>
          <w:p w:rsidR="004B2DFC" w:rsidRDefault="004B2DFC" w:rsidP="00251FB4">
            <w:pPr>
              <w:widowControl/>
              <w:spacing w:line="320" w:lineRule="exact"/>
              <w:jc w:val="center"/>
              <w:rPr>
                <w:rFonts w:ascii="仿宋" w:eastAsia="仿宋" w:hAnsi="仿宋"/>
                <w:b/>
                <w:bCs/>
                <w:kern w:val="0"/>
                <w:sz w:val="24"/>
                <w:szCs w:val="24"/>
              </w:rPr>
            </w:pPr>
          </w:p>
        </w:tc>
        <w:tc>
          <w:tcPr>
            <w:tcW w:w="1183" w:type="dxa"/>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sz w:val="24"/>
                <w:szCs w:val="24"/>
              </w:rPr>
              <w:t>治疗方式</w:t>
            </w:r>
          </w:p>
        </w:tc>
        <w:tc>
          <w:tcPr>
            <w:tcW w:w="1359" w:type="dxa"/>
            <w:gridSpan w:val="4"/>
            <w:tcBorders>
              <w:right w:val="single" w:sz="4" w:space="0" w:color="auto"/>
            </w:tcBorders>
          </w:tcPr>
          <w:p w:rsidR="004B2DFC" w:rsidRDefault="004B2DFC" w:rsidP="00251FB4">
            <w:pPr>
              <w:widowControl/>
              <w:spacing w:line="320" w:lineRule="exact"/>
              <w:jc w:val="center"/>
              <w:rPr>
                <w:rFonts w:ascii="仿宋" w:eastAsia="仿宋" w:hAnsi="仿宋"/>
                <w:b/>
                <w:bCs/>
                <w:kern w:val="0"/>
                <w:sz w:val="24"/>
                <w:szCs w:val="24"/>
              </w:rPr>
            </w:pPr>
          </w:p>
        </w:tc>
        <w:tc>
          <w:tcPr>
            <w:tcW w:w="2031" w:type="dxa"/>
            <w:gridSpan w:val="2"/>
            <w:tcBorders>
              <w:top w:val="nil"/>
              <w:left w:val="single" w:sz="4" w:space="0" w:color="auto"/>
              <w:bottom w:val="single" w:sz="4" w:space="0" w:color="auto"/>
              <w:right w:val="single" w:sz="4" w:space="0" w:color="auto"/>
            </w:tcBorders>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624"/>
          <w:jc w:val="center"/>
        </w:trPr>
        <w:tc>
          <w:tcPr>
            <w:tcW w:w="1896" w:type="dxa"/>
            <w:gridSpan w:val="2"/>
          </w:tcPr>
          <w:p w:rsidR="004B2DFC" w:rsidRDefault="004B2DFC" w:rsidP="00251FB4">
            <w:pPr>
              <w:widowControl/>
              <w:spacing w:line="320" w:lineRule="exact"/>
              <w:jc w:val="center"/>
              <w:rPr>
                <w:rFonts w:ascii="仿宋" w:eastAsia="仿宋" w:hAnsi="仿宋"/>
                <w:bCs/>
                <w:kern w:val="0"/>
                <w:sz w:val="24"/>
                <w:szCs w:val="24"/>
              </w:rPr>
            </w:pPr>
            <w:r>
              <w:rPr>
                <w:rFonts w:ascii="仿宋" w:eastAsia="仿宋" w:hAnsi="仿宋" w:hint="eastAsia"/>
                <w:kern w:val="0"/>
                <w:sz w:val="24"/>
                <w:szCs w:val="24"/>
              </w:rPr>
              <w:t>诊断医院</w:t>
            </w:r>
          </w:p>
        </w:tc>
        <w:tc>
          <w:tcPr>
            <w:tcW w:w="4303" w:type="dxa"/>
            <w:gridSpan w:val="6"/>
          </w:tcPr>
          <w:p w:rsidR="004B2DFC" w:rsidRDefault="004B2DFC" w:rsidP="00251FB4">
            <w:pPr>
              <w:widowControl/>
              <w:spacing w:line="320" w:lineRule="exact"/>
              <w:jc w:val="center"/>
              <w:rPr>
                <w:rFonts w:ascii="仿宋" w:eastAsia="仿宋" w:hAnsi="仿宋"/>
                <w:b/>
                <w:bCs/>
                <w:kern w:val="0"/>
                <w:sz w:val="24"/>
                <w:szCs w:val="24"/>
              </w:rPr>
            </w:pPr>
          </w:p>
        </w:tc>
        <w:tc>
          <w:tcPr>
            <w:tcW w:w="1183" w:type="dxa"/>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参保方式</w:t>
            </w:r>
          </w:p>
        </w:tc>
        <w:tc>
          <w:tcPr>
            <w:tcW w:w="1359" w:type="dxa"/>
            <w:gridSpan w:val="4"/>
          </w:tcPr>
          <w:p w:rsidR="004B2DFC" w:rsidRDefault="004B2DFC" w:rsidP="00251FB4">
            <w:pPr>
              <w:widowControl/>
              <w:spacing w:line="320" w:lineRule="exact"/>
              <w:jc w:val="center"/>
              <w:rPr>
                <w:rFonts w:ascii="仿宋" w:eastAsia="仿宋" w:hAnsi="仿宋"/>
                <w:b/>
                <w:bCs/>
                <w:kern w:val="0"/>
                <w:sz w:val="24"/>
                <w:szCs w:val="24"/>
              </w:rPr>
            </w:pPr>
            <w:r>
              <w:rPr>
                <w:rFonts w:ascii="仿宋" w:eastAsia="仿宋" w:hAnsi="仿宋" w:hint="eastAsia"/>
                <w:kern w:val="0"/>
                <w:sz w:val="24"/>
                <w:szCs w:val="24"/>
              </w:rPr>
              <w:t>农合/医保</w:t>
            </w:r>
          </w:p>
        </w:tc>
        <w:tc>
          <w:tcPr>
            <w:tcW w:w="2031" w:type="dxa"/>
            <w:gridSpan w:val="2"/>
            <w:tcBorders>
              <w:top w:val="single" w:sz="4" w:space="0" w:color="auto"/>
            </w:tcBorders>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624"/>
          <w:jc w:val="center"/>
        </w:trPr>
        <w:tc>
          <w:tcPr>
            <w:tcW w:w="1896" w:type="dxa"/>
            <w:gridSpan w:val="2"/>
            <w:tcBorders>
              <w:bottom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户籍地址</w:t>
            </w:r>
          </w:p>
        </w:tc>
        <w:tc>
          <w:tcPr>
            <w:tcW w:w="8876" w:type="dxa"/>
            <w:gridSpan w:val="13"/>
            <w:tcBorders>
              <w:bottom w:val="single" w:sz="24" w:space="0" w:color="000000"/>
            </w:tcBorders>
            <w:vAlign w:val="center"/>
          </w:tcPr>
          <w:p w:rsidR="004B2DFC" w:rsidRDefault="004B2DFC" w:rsidP="00251FB4">
            <w:pPr>
              <w:widowControl/>
              <w:spacing w:line="320" w:lineRule="exact"/>
              <w:jc w:val="left"/>
              <w:rPr>
                <w:rFonts w:ascii="仿宋" w:eastAsia="仿宋" w:hAnsi="仿宋"/>
                <w:b/>
                <w:kern w:val="0"/>
                <w:sz w:val="24"/>
                <w:szCs w:val="24"/>
              </w:rPr>
            </w:pPr>
            <w:r>
              <w:rPr>
                <w:rFonts w:ascii="仿宋" w:eastAsia="仿宋" w:hAnsi="仿宋" w:hint="eastAsia"/>
                <w:kern w:val="0"/>
                <w:sz w:val="24"/>
                <w:szCs w:val="24"/>
              </w:rPr>
              <w:t xml:space="preserve">        (省级)       （县级）</w:t>
            </w:r>
          </w:p>
        </w:tc>
      </w:tr>
      <w:tr w:rsidR="004B2DFC" w:rsidTr="00251FB4">
        <w:trPr>
          <w:trHeight w:hRule="exact" w:val="624"/>
          <w:jc w:val="center"/>
        </w:trPr>
        <w:tc>
          <w:tcPr>
            <w:tcW w:w="1896" w:type="dxa"/>
            <w:gridSpan w:val="2"/>
            <w:tcBorders>
              <w:top w:val="single" w:sz="24" w:space="0" w:color="000000"/>
            </w:tcBorders>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监护人姓名</w:t>
            </w:r>
          </w:p>
        </w:tc>
        <w:tc>
          <w:tcPr>
            <w:tcW w:w="1515" w:type="dxa"/>
            <w:gridSpan w:val="2"/>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p>
        </w:tc>
        <w:tc>
          <w:tcPr>
            <w:tcW w:w="1278" w:type="dxa"/>
            <w:gridSpan w:val="2"/>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身份证号</w:t>
            </w:r>
          </w:p>
        </w:tc>
        <w:tc>
          <w:tcPr>
            <w:tcW w:w="3231" w:type="dxa"/>
            <w:gridSpan w:val="4"/>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p>
        </w:tc>
        <w:tc>
          <w:tcPr>
            <w:tcW w:w="1702" w:type="dxa"/>
            <w:gridSpan w:val="4"/>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与儿童关系</w:t>
            </w:r>
          </w:p>
        </w:tc>
        <w:tc>
          <w:tcPr>
            <w:tcW w:w="1150" w:type="dxa"/>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929"/>
          <w:jc w:val="center"/>
        </w:trPr>
        <w:tc>
          <w:tcPr>
            <w:tcW w:w="2563" w:type="dxa"/>
            <w:gridSpan w:val="3"/>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监护人通讯地址</w:t>
            </w:r>
          </w:p>
        </w:tc>
        <w:tc>
          <w:tcPr>
            <w:tcW w:w="8209" w:type="dxa"/>
            <w:gridSpan w:val="12"/>
            <w:vAlign w:val="center"/>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769"/>
          <w:jc w:val="center"/>
        </w:trPr>
        <w:tc>
          <w:tcPr>
            <w:tcW w:w="2563" w:type="dxa"/>
            <w:gridSpan w:val="3"/>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监护人联系电话</w:t>
            </w:r>
          </w:p>
        </w:tc>
        <w:tc>
          <w:tcPr>
            <w:tcW w:w="2693" w:type="dxa"/>
            <w:gridSpan w:val="4"/>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1、</w:t>
            </w:r>
          </w:p>
        </w:tc>
        <w:tc>
          <w:tcPr>
            <w:tcW w:w="2694" w:type="dxa"/>
            <w:gridSpan w:val="4"/>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2、</w:t>
            </w:r>
          </w:p>
        </w:tc>
        <w:tc>
          <w:tcPr>
            <w:tcW w:w="2822" w:type="dxa"/>
            <w:gridSpan w:val="4"/>
            <w:vAlign w:val="center"/>
          </w:tcPr>
          <w:p w:rsidR="004B2DFC" w:rsidRDefault="004B2DFC" w:rsidP="00251FB4">
            <w:pPr>
              <w:widowControl/>
              <w:spacing w:line="320" w:lineRule="exact"/>
              <w:jc w:val="left"/>
              <w:rPr>
                <w:rFonts w:ascii="仿宋" w:eastAsia="仿宋" w:hAnsi="仿宋"/>
                <w:kern w:val="0"/>
                <w:sz w:val="24"/>
                <w:szCs w:val="24"/>
              </w:rPr>
            </w:pPr>
            <w:r>
              <w:rPr>
                <w:rFonts w:ascii="仿宋" w:eastAsia="仿宋" w:hAnsi="仿宋" w:hint="eastAsia"/>
                <w:kern w:val="0"/>
                <w:sz w:val="24"/>
                <w:szCs w:val="24"/>
              </w:rPr>
              <w:t>3、</w:t>
            </w:r>
          </w:p>
        </w:tc>
      </w:tr>
      <w:tr w:rsidR="004B2DFC" w:rsidTr="00251FB4">
        <w:trPr>
          <w:trHeight w:hRule="exact" w:val="779"/>
          <w:jc w:val="center"/>
        </w:trPr>
        <w:tc>
          <w:tcPr>
            <w:tcW w:w="2563" w:type="dxa"/>
            <w:gridSpan w:val="3"/>
            <w:tcBorders>
              <w:bottom w:val="single" w:sz="24" w:space="0" w:color="000000"/>
            </w:tcBorders>
            <w:vAlign w:val="center"/>
          </w:tcPr>
          <w:p w:rsidR="004B2DFC" w:rsidRDefault="004B2DFC" w:rsidP="00251FB4">
            <w:pPr>
              <w:widowControl/>
              <w:spacing w:line="320" w:lineRule="exact"/>
              <w:rPr>
                <w:rFonts w:ascii="仿宋" w:eastAsia="仿宋" w:hAnsi="仿宋"/>
                <w:kern w:val="0"/>
                <w:sz w:val="24"/>
                <w:szCs w:val="24"/>
              </w:rPr>
            </w:pPr>
            <w:r>
              <w:rPr>
                <w:rFonts w:ascii="仿宋" w:eastAsia="仿宋" w:hAnsi="仿宋" w:hint="eastAsia"/>
                <w:kern w:val="0"/>
                <w:sz w:val="24"/>
                <w:szCs w:val="24"/>
              </w:rPr>
              <w:t>监护人亲属联系电话</w:t>
            </w:r>
          </w:p>
        </w:tc>
        <w:tc>
          <w:tcPr>
            <w:tcW w:w="2693" w:type="dxa"/>
            <w:gridSpan w:val="4"/>
            <w:tcBorders>
              <w:bottom w:val="single" w:sz="24" w:space="0" w:color="000000"/>
            </w:tcBorders>
            <w:vAlign w:val="center"/>
          </w:tcPr>
          <w:p w:rsidR="004B2DFC" w:rsidRDefault="004B2DFC" w:rsidP="00251FB4">
            <w:pPr>
              <w:widowControl/>
              <w:spacing w:line="320" w:lineRule="exact"/>
              <w:rPr>
                <w:rFonts w:ascii="仿宋" w:eastAsia="仿宋" w:hAnsi="仿宋"/>
                <w:kern w:val="0"/>
                <w:sz w:val="24"/>
                <w:szCs w:val="24"/>
              </w:rPr>
            </w:pPr>
            <w:r>
              <w:rPr>
                <w:rFonts w:ascii="仿宋" w:eastAsia="仿宋" w:hAnsi="仿宋" w:hint="eastAsia"/>
                <w:kern w:val="0"/>
                <w:sz w:val="24"/>
                <w:szCs w:val="24"/>
              </w:rPr>
              <w:t>1、</w:t>
            </w:r>
          </w:p>
        </w:tc>
        <w:tc>
          <w:tcPr>
            <w:tcW w:w="2694" w:type="dxa"/>
            <w:gridSpan w:val="4"/>
            <w:tcBorders>
              <w:bottom w:val="single" w:sz="24" w:space="0" w:color="000000"/>
            </w:tcBorders>
            <w:vAlign w:val="center"/>
          </w:tcPr>
          <w:p w:rsidR="004B2DFC" w:rsidRDefault="004B2DFC" w:rsidP="00251FB4">
            <w:pPr>
              <w:widowControl/>
              <w:spacing w:line="320" w:lineRule="exact"/>
              <w:rPr>
                <w:rFonts w:ascii="仿宋" w:eastAsia="仿宋" w:hAnsi="仿宋"/>
                <w:kern w:val="0"/>
                <w:sz w:val="24"/>
                <w:szCs w:val="24"/>
              </w:rPr>
            </w:pPr>
            <w:r>
              <w:rPr>
                <w:rFonts w:ascii="仿宋" w:eastAsia="仿宋" w:hAnsi="仿宋" w:hint="eastAsia"/>
                <w:kern w:val="0"/>
                <w:sz w:val="24"/>
                <w:szCs w:val="24"/>
              </w:rPr>
              <w:t>2、</w:t>
            </w:r>
          </w:p>
        </w:tc>
        <w:tc>
          <w:tcPr>
            <w:tcW w:w="2822" w:type="dxa"/>
            <w:gridSpan w:val="4"/>
            <w:tcBorders>
              <w:bottom w:val="single" w:sz="24" w:space="0" w:color="000000"/>
            </w:tcBorders>
            <w:vAlign w:val="center"/>
          </w:tcPr>
          <w:p w:rsidR="004B2DFC" w:rsidRDefault="004B2DFC" w:rsidP="00251FB4">
            <w:pPr>
              <w:widowControl/>
              <w:spacing w:line="320" w:lineRule="exact"/>
              <w:rPr>
                <w:rFonts w:ascii="仿宋" w:eastAsia="仿宋" w:hAnsi="仿宋"/>
                <w:kern w:val="0"/>
                <w:sz w:val="24"/>
                <w:szCs w:val="24"/>
              </w:rPr>
            </w:pPr>
            <w:r>
              <w:rPr>
                <w:rFonts w:ascii="仿宋" w:eastAsia="仿宋" w:hAnsi="仿宋" w:hint="eastAsia"/>
                <w:kern w:val="0"/>
                <w:sz w:val="24"/>
                <w:szCs w:val="24"/>
              </w:rPr>
              <w:t>3、</w:t>
            </w:r>
          </w:p>
        </w:tc>
      </w:tr>
      <w:tr w:rsidR="004B2DFC" w:rsidTr="00251FB4">
        <w:trPr>
          <w:trHeight w:hRule="exact" w:val="624"/>
          <w:jc w:val="center"/>
        </w:trPr>
        <w:tc>
          <w:tcPr>
            <w:tcW w:w="3540" w:type="dxa"/>
            <w:gridSpan w:val="5"/>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家庭上年度收入总计</w:t>
            </w:r>
          </w:p>
        </w:tc>
        <w:tc>
          <w:tcPr>
            <w:tcW w:w="1716" w:type="dxa"/>
            <w:gridSpan w:val="2"/>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p>
        </w:tc>
        <w:tc>
          <w:tcPr>
            <w:tcW w:w="2718" w:type="dxa"/>
            <w:gridSpan w:val="5"/>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r>
              <w:rPr>
                <w:rFonts w:ascii="仿宋" w:eastAsia="仿宋" w:hAnsi="仿宋" w:hint="eastAsia"/>
                <w:kern w:val="0"/>
                <w:sz w:val="24"/>
                <w:szCs w:val="24"/>
              </w:rPr>
              <w:t>接受过其他资助情况</w:t>
            </w:r>
          </w:p>
        </w:tc>
        <w:tc>
          <w:tcPr>
            <w:tcW w:w="2798" w:type="dxa"/>
            <w:gridSpan w:val="3"/>
            <w:tcBorders>
              <w:top w:val="single" w:sz="24" w:space="0" w:color="000000"/>
            </w:tcBorders>
            <w:vAlign w:val="center"/>
          </w:tcPr>
          <w:p w:rsidR="004B2DFC" w:rsidRDefault="004B2DFC" w:rsidP="00251FB4">
            <w:pPr>
              <w:widowControl/>
              <w:spacing w:line="320" w:lineRule="exact"/>
              <w:jc w:val="center"/>
              <w:rPr>
                <w:rFonts w:ascii="仿宋" w:eastAsia="仿宋" w:hAnsi="仿宋"/>
                <w:kern w:val="0"/>
                <w:sz w:val="24"/>
                <w:szCs w:val="24"/>
              </w:rPr>
            </w:pPr>
          </w:p>
        </w:tc>
      </w:tr>
      <w:tr w:rsidR="004B2DFC" w:rsidTr="00251FB4">
        <w:trPr>
          <w:trHeight w:hRule="exact" w:val="624"/>
          <w:jc w:val="center"/>
        </w:trPr>
        <w:tc>
          <w:tcPr>
            <w:tcW w:w="1283" w:type="dxa"/>
            <w:vMerge w:val="restart"/>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家庭主要财产</w:t>
            </w:r>
          </w:p>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和债务</w:t>
            </w:r>
          </w:p>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情况</w:t>
            </w:r>
          </w:p>
        </w:tc>
        <w:tc>
          <w:tcPr>
            <w:tcW w:w="2257" w:type="dxa"/>
            <w:gridSpan w:val="4"/>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收入主要来源</w:t>
            </w:r>
          </w:p>
        </w:tc>
        <w:tc>
          <w:tcPr>
            <w:tcW w:w="1716" w:type="dxa"/>
            <w:gridSpan w:val="2"/>
            <w:vAlign w:val="center"/>
          </w:tcPr>
          <w:p w:rsidR="004B2DFC" w:rsidRDefault="004B2DFC" w:rsidP="00251FB4">
            <w:pPr>
              <w:widowControl/>
              <w:jc w:val="center"/>
              <w:rPr>
                <w:rFonts w:ascii="仿宋" w:eastAsia="仿宋" w:hAnsi="仿宋"/>
                <w:kern w:val="0"/>
                <w:sz w:val="24"/>
                <w:szCs w:val="24"/>
              </w:rPr>
            </w:pPr>
          </w:p>
        </w:tc>
        <w:tc>
          <w:tcPr>
            <w:tcW w:w="2718" w:type="dxa"/>
            <w:gridSpan w:val="5"/>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房产及估值</w:t>
            </w:r>
          </w:p>
        </w:tc>
        <w:tc>
          <w:tcPr>
            <w:tcW w:w="2798" w:type="dxa"/>
            <w:gridSpan w:val="3"/>
            <w:vAlign w:val="center"/>
          </w:tcPr>
          <w:p w:rsidR="004B2DFC" w:rsidRDefault="004B2DFC" w:rsidP="00251FB4">
            <w:pPr>
              <w:widowControl/>
              <w:jc w:val="center"/>
              <w:rPr>
                <w:rFonts w:ascii="仿宋" w:eastAsia="仿宋" w:hAnsi="仿宋"/>
                <w:kern w:val="0"/>
                <w:sz w:val="24"/>
                <w:szCs w:val="24"/>
              </w:rPr>
            </w:pPr>
          </w:p>
        </w:tc>
      </w:tr>
      <w:tr w:rsidR="004B2DFC" w:rsidTr="00251FB4">
        <w:trPr>
          <w:trHeight w:hRule="exact" w:val="624"/>
          <w:jc w:val="center"/>
        </w:trPr>
        <w:tc>
          <w:tcPr>
            <w:tcW w:w="1283" w:type="dxa"/>
            <w:vMerge/>
            <w:vAlign w:val="center"/>
          </w:tcPr>
          <w:p w:rsidR="004B2DFC" w:rsidRDefault="004B2DFC" w:rsidP="00251FB4">
            <w:pPr>
              <w:widowControl/>
              <w:jc w:val="center"/>
              <w:rPr>
                <w:rFonts w:ascii="仿宋" w:eastAsia="仿宋" w:hAnsi="仿宋"/>
                <w:kern w:val="0"/>
                <w:sz w:val="24"/>
                <w:szCs w:val="24"/>
              </w:rPr>
            </w:pPr>
          </w:p>
        </w:tc>
        <w:tc>
          <w:tcPr>
            <w:tcW w:w="2257" w:type="dxa"/>
            <w:gridSpan w:val="4"/>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其它项目收入</w:t>
            </w:r>
          </w:p>
        </w:tc>
        <w:tc>
          <w:tcPr>
            <w:tcW w:w="1716" w:type="dxa"/>
            <w:gridSpan w:val="2"/>
            <w:vAlign w:val="center"/>
          </w:tcPr>
          <w:p w:rsidR="004B2DFC" w:rsidRDefault="004B2DFC" w:rsidP="00251FB4">
            <w:pPr>
              <w:widowControl/>
              <w:jc w:val="center"/>
              <w:rPr>
                <w:rFonts w:ascii="仿宋" w:eastAsia="仿宋" w:hAnsi="仿宋"/>
                <w:kern w:val="0"/>
                <w:sz w:val="24"/>
                <w:szCs w:val="24"/>
              </w:rPr>
            </w:pPr>
          </w:p>
        </w:tc>
        <w:tc>
          <w:tcPr>
            <w:tcW w:w="2718" w:type="dxa"/>
            <w:gridSpan w:val="5"/>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家电及估值</w:t>
            </w:r>
          </w:p>
        </w:tc>
        <w:tc>
          <w:tcPr>
            <w:tcW w:w="2798" w:type="dxa"/>
            <w:gridSpan w:val="3"/>
            <w:vAlign w:val="center"/>
          </w:tcPr>
          <w:p w:rsidR="004B2DFC" w:rsidRDefault="004B2DFC" w:rsidP="00251FB4">
            <w:pPr>
              <w:widowControl/>
              <w:jc w:val="center"/>
              <w:rPr>
                <w:rFonts w:ascii="仿宋" w:eastAsia="仿宋" w:hAnsi="仿宋"/>
                <w:kern w:val="0"/>
                <w:sz w:val="24"/>
                <w:szCs w:val="24"/>
              </w:rPr>
            </w:pPr>
          </w:p>
        </w:tc>
      </w:tr>
      <w:tr w:rsidR="004B2DFC" w:rsidTr="00251FB4">
        <w:trPr>
          <w:trHeight w:hRule="exact" w:val="624"/>
          <w:jc w:val="center"/>
        </w:trPr>
        <w:tc>
          <w:tcPr>
            <w:tcW w:w="1283" w:type="dxa"/>
            <w:vMerge/>
            <w:tcBorders>
              <w:bottom w:val="single" w:sz="4" w:space="0" w:color="000000"/>
            </w:tcBorders>
            <w:vAlign w:val="center"/>
          </w:tcPr>
          <w:p w:rsidR="004B2DFC" w:rsidRDefault="004B2DFC" w:rsidP="00251FB4">
            <w:pPr>
              <w:widowControl/>
              <w:jc w:val="center"/>
              <w:rPr>
                <w:rFonts w:ascii="仿宋" w:eastAsia="仿宋" w:hAnsi="仿宋"/>
                <w:kern w:val="0"/>
                <w:sz w:val="24"/>
                <w:szCs w:val="24"/>
              </w:rPr>
            </w:pPr>
          </w:p>
        </w:tc>
        <w:tc>
          <w:tcPr>
            <w:tcW w:w="2257" w:type="dxa"/>
            <w:gridSpan w:val="4"/>
            <w:tcBorders>
              <w:bottom w:val="single" w:sz="4" w:space="0" w:color="000000"/>
            </w:tcBorders>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债务情况</w:t>
            </w:r>
          </w:p>
        </w:tc>
        <w:tc>
          <w:tcPr>
            <w:tcW w:w="1716" w:type="dxa"/>
            <w:gridSpan w:val="2"/>
            <w:tcBorders>
              <w:bottom w:val="single" w:sz="4" w:space="0" w:color="000000"/>
            </w:tcBorders>
            <w:vAlign w:val="center"/>
          </w:tcPr>
          <w:p w:rsidR="004B2DFC" w:rsidRDefault="004B2DFC" w:rsidP="00251FB4">
            <w:pPr>
              <w:widowControl/>
              <w:jc w:val="center"/>
              <w:rPr>
                <w:rFonts w:ascii="仿宋" w:eastAsia="仿宋" w:hAnsi="仿宋"/>
                <w:kern w:val="0"/>
                <w:sz w:val="24"/>
                <w:szCs w:val="24"/>
              </w:rPr>
            </w:pPr>
          </w:p>
        </w:tc>
        <w:tc>
          <w:tcPr>
            <w:tcW w:w="2718" w:type="dxa"/>
            <w:gridSpan w:val="5"/>
            <w:tcBorders>
              <w:bottom w:val="single" w:sz="4" w:space="0" w:color="000000"/>
            </w:tcBorders>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交通工具估值</w:t>
            </w:r>
          </w:p>
        </w:tc>
        <w:tc>
          <w:tcPr>
            <w:tcW w:w="2798" w:type="dxa"/>
            <w:gridSpan w:val="3"/>
            <w:tcBorders>
              <w:bottom w:val="single" w:sz="4" w:space="0" w:color="000000"/>
            </w:tcBorders>
            <w:vAlign w:val="center"/>
          </w:tcPr>
          <w:p w:rsidR="004B2DFC" w:rsidRDefault="004B2DFC" w:rsidP="00251FB4">
            <w:pPr>
              <w:widowControl/>
              <w:jc w:val="center"/>
              <w:rPr>
                <w:rFonts w:ascii="仿宋" w:eastAsia="仿宋" w:hAnsi="仿宋"/>
                <w:kern w:val="0"/>
                <w:sz w:val="24"/>
                <w:szCs w:val="24"/>
              </w:rPr>
            </w:pPr>
          </w:p>
        </w:tc>
      </w:tr>
      <w:tr w:rsidR="004B2DFC" w:rsidTr="00251FB4">
        <w:trPr>
          <w:trHeight w:hRule="exact" w:val="1189"/>
          <w:jc w:val="center"/>
        </w:trPr>
        <w:tc>
          <w:tcPr>
            <w:tcW w:w="2563" w:type="dxa"/>
            <w:gridSpan w:val="3"/>
            <w:tcBorders>
              <w:bottom w:val="single" w:sz="24" w:space="0" w:color="000000"/>
            </w:tcBorders>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低保证号码</w:t>
            </w:r>
          </w:p>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（附复印件）</w:t>
            </w:r>
          </w:p>
        </w:tc>
        <w:tc>
          <w:tcPr>
            <w:tcW w:w="2693" w:type="dxa"/>
            <w:gridSpan w:val="4"/>
            <w:tcBorders>
              <w:bottom w:val="single" w:sz="24" w:space="0" w:color="000000"/>
            </w:tcBorders>
            <w:vAlign w:val="center"/>
          </w:tcPr>
          <w:p w:rsidR="004B2DFC" w:rsidRDefault="004B2DFC" w:rsidP="00251FB4">
            <w:pPr>
              <w:widowControl/>
              <w:jc w:val="center"/>
              <w:rPr>
                <w:rFonts w:ascii="仿宋" w:eastAsia="仿宋" w:hAnsi="仿宋"/>
                <w:kern w:val="0"/>
                <w:sz w:val="24"/>
                <w:szCs w:val="24"/>
              </w:rPr>
            </w:pPr>
          </w:p>
        </w:tc>
        <w:tc>
          <w:tcPr>
            <w:tcW w:w="2718" w:type="dxa"/>
            <w:gridSpan w:val="5"/>
            <w:tcBorders>
              <w:bottom w:val="single" w:sz="24" w:space="0" w:color="000000"/>
            </w:tcBorders>
            <w:vAlign w:val="center"/>
          </w:tcPr>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低收入证明情况</w:t>
            </w:r>
          </w:p>
          <w:p w:rsidR="004B2DFC" w:rsidRDefault="004B2DFC" w:rsidP="00251FB4">
            <w:pPr>
              <w:widowControl/>
              <w:jc w:val="center"/>
              <w:rPr>
                <w:rFonts w:ascii="仿宋" w:eastAsia="仿宋" w:hAnsi="仿宋"/>
                <w:kern w:val="0"/>
                <w:sz w:val="24"/>
                <w:szCs w:val="24"/>
              </w:rPr>
            </w:pPr>
            <w:r>
              <w:rPr>
                <w:rFonts w:ascii="仿宋" w:eastAsia="仿宋" w:hAnsi="仿宋" w:hint="eastAsia"/>
                <w:kern w:val="0"/>
                <w:sz w:val="24"/>
                <w:szCs w:val="24"/>
              </w:rPr>
              <w:t>（附证明原件）</w:t>
            </w:r>
          </w:p>
        </w:tc>
        <w:tc>
          <w:tcPr>
            <w:tcW w:w="2798" w:type="dxa"/>
            <w:gridSpan w:val="3"/>
            <w:tcBorders>
              <w:bottom w:val="single" w:sz="24" w:space="0" w:color="000000"/>
            </w:tcBorders>
            <w:vAlign w:val="center"/>
          </w:tcPr>
          <w:p w:rsidR="004B2DFC" w:rsidRDefault="004B2DFC" w:rsidP="00251FB4">
            <w:pPr>
              <w:widowControl/>
              <w:jc w:val="center"/>
              <w:rPr>
                <w:rFonts w:ascii="仿宋" w:eastAsia="仿宋" w:hAnsi="仿宋"/>
                <w:kern w:val="0"/>
                <w:sz w:val="24"/>
                <w:szCs w:val="24"/>
              </w:rPr>
            </w:pPr>
          </w:p>
        </w:tc>
      </w:tr>
    </w:tbl>
    <w:p w:rsidR="004B2DFC" w:rsidRDefault="004B2DFC" w:rsidP="00D419EA">
      <w:pPr>
        <w:spacing w:beforeLines="50"/>
        <w:rPr>
          <w:rFonts w:ascii="仿宋" w:eastAsia="仿宋" w:hAnsi="仿宋"/>
          <w:b/>
          <w:bCs/>
          <w:kern w:val="0"/>
          <w:sz w:val="24"/>
          <w:szCs w:val="24"/>
        </w:rPr>
        <w:sectPr w:rsidR="004B2DFC">
          <w:footerReference w:type="even" r:id="rId7"/>
          <w:footerReference w:type="default" r:id="rId8"/>
          <w:headerReference w:type="first" r:id="rId9"/>
          <w:footerReference w:type="first" r:id="rId10"/>
          <w:pgSz w:w="11906" w:h="16838"/>
          <w:pgMar w:top="567" w:right="765" w:bottom="567" w:left="765" w:header="851" w:footer="992" w:gutter="0"/>
          <w:cols w:space="720"/>
          <w:titlePg/>
          <w:docGrid w:type="linesAndChars" w:linePitch="312"/>
        </w:sectPr>
      </w:pPr>
      <w:r>
        <w:rPr>
          <w:rFonts w:ascii="仿宋" w:eastAsia="仿宋" w:hAnsi="仿宋" w:hint="eastAsia"/>
          <w:b/>
          <w:bCs/>
          <w:kern w:val="0"/>
          <w:sz w:val="24"/>
          <w:szCs w:val="24"/>
        </w:rPr>
        <w:t>我声明以上所填写内容真实。儿童法定监护人签名：</w:t>
      </w:r>
    </w:p>
    <w:p w:rsidR="004B2DFC" w:rsidRDefault="004B2DFC" w:rsidP="00D419EA">
      <w:pPr>
        <w:widowControl/>
        <w:spacing w:afterLines="50"/>
        <w:jc w:val="left"/>
        <w:rPr>
          <w:rFonts w:ascii="仿宋" w:eastAsia="仿宋" w:hAnsi="仿宋"/>
          <w:b/>
          <w:bCs/>
          <w:color w:val="000000"/>
          <w:kern w:val="0"/>
          <w:sz w:val="30"/>
          <w:szCs w:val="30"/>
        </w:rPr>
      </w:pPr>
      <w:r>
        <w:rPr>
          <w:rFonts w:ascii="仿宋" w:eastAsia="仿宋" w:hAnsi="仿宋" w:hint="eastAsia"/>
          <w:b/>
          <w:bCs/>
          <w:color w:val="000000"/>
          <w:kern w:val="0"/>
          <w:sz w:val="30"/>
          <w:szCs w:val="30"/>
        </w:rPr>
        <w:lastRenderedPageBreak/>
        <w:t xml:space="preserve">附件6：                                       </w:t>
      </w:r>
      <w:r>
        <w:rPr>
          <w:rFonts w:ascii="仿宋" w:eastAsia="仿宋" w:hAnsi="仿宋" w:hint="eastAsia"/>
          <w:sz w:val="28"/>
          <w:szCs w:val="28"/>
        </w:rPr>
        <w:t>编号：</w:t>
      </w:r>
    </w:p>
    <w:p w:rsidR="004B2DFC" w:rsidRDefault="004B2DFC" w:rsidP="004B2DFC">
      <w:pPr>
        <w:pStyle w:val="p0"/>
        <w:spacing w:after="156"/>
        <w:jc w:val="center"/>
        <w:rPr>
          <w:rFonts w:ascii="仿宋" w:eastAsia="仿宋" w:hAnsi="仿宋"/>
          <w:b/>
          <w:bCs/>
          <w:sz w:val="32"/>
          <w:szCs w:val="32"/>
        </w:rPr>
      </w:pPr>
      <w:r>
        <w:rPr>
          <w:rFonts w:ascii="仿宋" w:eastAsia="仿宋" w:hAnsi="仿宋" w:hint="eastAsia"/>
          <w:b/>
          <w:bCs/>
          <w:sz w:val="32"/>
          <w:szCs w:val="32"/>
        </w:rPr>
        <w:t>国家能源爱心行动两病救助项目救助反馈表（先心病）</w:t>
      </w:r>
    </w:p>
    <w:tbl>
      <w:tblPr>
        <w:tblW w:w="0" w:type="auto"/>
        <w:jc w:val="center"/>
        <w:tblLayout w:type="fixed"/>
        <w:tblLook w:val="0000"/>
      </w:tblPr>
      <w:tblGrid>
        <w:gridCol w:w="1495"/>
        <w:gridCol w:w="231"/>
        <w:gridCol w:w="1415"/>
        <w:gridCol w:w="1576"/>
        <w:gridCol w:w="100"/>
        <w:gridCol w:w="1477"/>
        <w:gridCol w:w="57"/>
        <w:gridCol w:w="1523"/>
        <w:gridCol w:w="1583"/>
      </w:tblGrid>
      <w:tr w:rsidR="004B2DFC" w:rsidTr="00251FB4">
        <w:trPr>
          <w:trHeight w:val="533"/>
          <w:jc w:val="center"/>
        </w:trPr>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儿童姓名</w:t>
            </w:r>
          </w:p>
        </w:tc>
        <w:tc>
          <w:tcPr>
            <w:tcW w:w="1415"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676" w:type="dxa"/>
            <w:gridSpan w:val="2"/>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性   别</w:t>
            </w:r>
          </w:p>
        </w:tc>
        <w:tc>
          <w:tcPr>
            <w:tcW w:w="1534" w:type="dxa"/>
            <w:gridSpan w:val="2"/>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23"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b/>
                <w:bCs/>
                <w:sz w:val="28"/>
                <w:szCs w:val="28"/>
              </w:rPr>
            </w:pPr>
            <w:r>
              <w:rPr>
                <w:rFonts w:ascii="仿宋" w:eastAsia="仿宋" w:hAnsi="仿宋" w:hint="eastAsia"/>
                <w:sz w:val="28"/>
                <w:szCs w:val="28"/>
              </w:rPr>
              <w:t>年   龄</w:t>
            </w:r>
          </w:p>
        </w:tc>
        <w:tc>
          <w:tcPr>
            <w:tcW w:w="1583"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b/>
                <w:bCs/>
                <w:sz w:val="28"/>
                <w:szCs w:val="28"/>
              </w:rPr>
            </w:pPr>
          </w:p>
        </w:tc>
      </w:tr>
      <w:tr w:rsidR="004B2DFC" w:rsidTr="00251FB4">
        <w:trPr>
          <w:trHeight w:val="533"/>
          <w:jc w:val="center"/>
        </w:trPr>
        <w:tc>
          <w:tcPr>
            <w:tcW w:w="1726" w:type="dxa"/>
            <w:gridSpan w:val="2"/>
            <w:tcBorders>
              <w:top w:val="single" w:sz="4" w:space="0" w:color="000000"/>
              <w:left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入院日期</w:t>
            </w:r>
          </w:p>
        </w:tc>
        <w:tc>
          <w:tcPr>
            <w:tcW w:w="1415" w:type="dxa"/>
            <w:tcBorders>
              <w:top w:val="single" w:sz="4" w:space="0" w:color="000000"/>
              <w:left w:val="nil"/>
              <w:right w:val="single" w:sz="4" w:space="0" w:color="000000"/>
            </w:tcBorders>
            <w:vAlign w:val="center"/>
          </w:tcPr>
          <w:p w:rsidR="004B2DFC" w:rsidRDefault="004B2DFC" w:rsidP="00251FB4">
            <w:pPr>
              <w:pStyle w:val="p0"/>
              <w:rPr>
                <w:rFonts w:ascii="仿宋" w:eastAsia="仿宋" w:hAnsi="仿宋"/>
                <w:sz w:val="28"/>
                <w:szCs w:val="28"/>
              </w:rPr>
            </w:pPr>
          </w:p>
        </w:tc>
        <w:tc>
          <w:tcPr>
            <w:tcW w:w="1676" w:type="dxa"/>
            <w:gridSpan w:val="2"/>
            <w:tcBorders>
              <w:top w:val="nil"/>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出院日期</w:t>
            </w:r>
          </w:p>
        </w:tc>
        <w:tc>
          <w:tcPr>
            <w:tcW w:w="1534" w:type="dxa"/>
            <w:gridSpan w:val="2"/>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23"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b/>
                <w:bCs/>
                <w:sz w:val="28"/>
                <w:szCs w:val="28"/>
              </w:rPr>
            </w:pPr>
            <w:r>
              <w:rPr>
                <w:rFonts w:ascii="仿宋" w:eastAsia="仿宋" w:hAnsi="仿宋" w:hint="eastAsia"/>
                <w:sz w:val="28"/>
                <w:szCs w:val="28"/>
              </w:rPr>
              <w:t>治疗方式</w:t>
            </w:r>
          </w:p>
        </w:tc>
        <w:tc>
          <w:tcPr>
            <w:tcW w:w="1583"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bCs/>
                <w:sz w:val="28"/>
                <w:szCs w:val="28"/>
              </w:rPr>
            </w:pPr>
            <w:r>
              <w:rPr>
                <w:rFonts w:ascii="仿宋" w:eastAsia="仿宋" w:hAnsi="仿宋" w:hint="eastAsia"/>
                <w:bCs/>
                <w:sz w:val="28"/>
                <w:szCs w:val="28"/>
              </w:rPr>
              <w:t>手术/介入</w:t>
            </w:r>
          </w:p>
        </w:tc>
      </w:tr>
      <w:tr w:rsidR="004B2DFC" w:rsidTr="00251FB4">
        <w:trPr>
          <w:trHeight w:val="533"/>
          <w:jc w:val="center"/>
        </w:trPr>
        <w:tc>
          <w:tcPr>
            <w:tcW w:w="1726" w:type="dxa"/>
            <w:gridSpan w:val="2"/>
            <w:tcBorders>
              <w:top w:val="single" w:sz="4" w:space="0" w:color="000000"/>
              <w:left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bCs/>
                <w:sz w:val="28"/>
                <w:szCs w:val="28"/>
              </w:rPr>
              <w:t>治疗医院</w:t>
            </w:r>
          </w:p>
        </w:tc>
        <w:tc>
          <w:tcPr>
            <w:tcW w:w="3091" w:type="dxa"/>
            <w:gridSpan w:val="3"/>
            <w:tcBorders>
              <w:top w:val="single" w:sz="4" w:space="0" w:color="000000"/>
              <w:left w:val="nil"/>
              <w:right w:val="single" w:sz="4" w:space="0" w:color="000000"/>
            </w:tcBorders>
            <w:vAlign w:val="center"/>
          </w:tcPr>
          <w:p w:rsidR="004B2DFC" w:rsidRDefault="004B2DFC" w:rsidP="00251FB4">
            <w:pPr>
              <w:pStyle w:val="p0"/>
              <w:rPr>
                <w:rFonts w:ascii="仿宋" w:eastAsia="仿宋" w:hAnsi="仿宋"/>
                <w:bCs/>
                <w:sz w:val="28"/>
                <w:szCs w:val="28"/>
              </w:rPr>
            </w:pPr>
          </w:p>
        </w:tc>
        <w:tc>
          <w:tcPr>
            <w:tcW w:w="1534" w:type="dxa"/>
            <w:gridSpan w:val="2"/>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b/>
                <w:bCs/>
                <w:sz w:val="28"/>
                <w:szCs w:val="28"/>
              </w:rPr>
            </w:pPr>
            <w:r>
              <w:rPr>
                <w:rFonts w:ascii="仿宋" w:eastAsia="仿宋" w:hAnsi="仿宋" w:hint="eastAsia"/>
                <w:sz w:val="28"/>
                <w:szCs w:val="28"/>
              </w:rPr>
              <w:t>病种分类</w:t>
            </w:r>
          </w:p>
        </w:tc>
        <w:tc>
          <w:tcPr>
            <w:tcW w:w="3106" w:type="dxa"/>
            <w:gridSpan w:val="2"/>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bCs/>
                <w:sz w:val="28"/>
                <w:szCs w:val="28"/>
              </w:rPr>
            </w:pPr>
            <w:r>
              <w:rPr>
                <w:rFonts w:ascii="仿宋" w:eastAsia="仿宋" w:hAnsi="仿宋" w:hint="eastAsia"/>
                <w:bCs/>
                <w:sz w:val="28"/>
                <w:szCs w:val="28"/>
              </w:rPr>
              <w:t xml:space="preserve">简单/复杂 </w:t>
            </w:r>
          </w:p>
        </w:tc>
      </w:tr>
      <w:tr w:rsidR="004B2DFC" w:rsidTr="00251FB4">
        <w:trPr>
          <w:trHeight w:val="533"/>
          <w:jc w:val="center"/>
        </w:trPr>
        <w:tc>
          <w:tcPr>
            <w:tcW w:w="1726" w:type="dxa"/>
            <w:gridSpan w:val="2"/>
            <w:tcBorders>
              <w:top w:val="single" w:sz="4" w:space="0" w:color="000000"/>
              <w:left w:val="single" w:sz="4" w:space="0" w:color="000000"/>
              <w:right w:val="single" w:sz="4" w:space="0" w:color="000000"/>
            </w:tcBorders>
            <w:vAlign w:val="center"/>
          </w:tcPr>
          <w:p w:rsidR="004B2DFC" w:rsidRDefault="004B2DFC" w:rsidP="00251FB4">
            <w:pPr>
              <w:pStyle w:val="p0"/>
              <w:jc w:val="center"/>
              <w:rPr>
                <w:rFonts w:ascii="仿宋" w:eastAsia="仿宋" w:hAnsi="仿宋"/>
                <w:bCs/>
                <w:sz w:val="28"/>
                <w:szCs w:val="28"/>
              </w:rPr>
            </w:pPr>
            <w:r>
              <w:rPr>
                <w:rFonts w:ascii="仿宋" w:eastAsia="仿宋" w:hAnsi="仿宋" w:hint="eastAsia"/>
                <w:bCs/>
                <w:sz w:val="28"/>
                <w:szCs w:val="28"/>
              </w:rPr>
              <w:t>出院诊断</w:t>
            </w:r>
          </w:p>
        </w:tc>
        <w:tc>
          <w:tcPr>
            <w:tcW w:w="7731" w:type="dxa"/>
            <w:gridSpan w:val="7"/>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bCs/>
                <w:sz w:val="28"/>
                <w:szCs w:val="28"/>
              </w:rPr>
            </w:pPr>
          </w:p>
        </w:tc>
      </w:tr>
      <w:tr w:rsidR="004B2DFC" w:rsidTr="00251FB4">
        <w:trPr>
          <w:trHeight w:val="2268"/>
          <w:jc w:val="center"/>
        </w:trPr>
        <w:tc>
          <w:tcPr>
            <w:tcW w:w="1726" w:type="dxa"/>
            <w:gridSpan w:val="2"/>
            <w:tcBorders>
              <w:top w:val="single" w:sz="4" w:space="0" w:color="000000"/>
              <w:left w:val="single" w:sz="4" w:space="0" w:color="000000"/>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简述治疗经过和康复</w:t>
            </w:r>
          </w:p>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意见</w:t>
            </w:r>
          </w:p>
        </w:tc>
        <w:tc>
          <w:tcPr>
            <w:tcW w:w="7731" w:type="dxa"/>
            <w:gridSpan w:val="7"/>
            <w:tcBorders>
              <w:top w:val="single" w:sz="4" w:space="0" w:color="000000"/>
              <w:left w:val="nil"/>
              <w:bottom w:val="single" w:sz="4" w:space="0" w:color="000000"/>
              <w:right w:val="single" w:sz="4" w:space="0" w:color="000000"/>
            </w:tcBorders>
            <w:vAlign w:val="center"/>
          </w:tcPr>
          <w:p w:rsidR="004B2DFC" w:rsidRDefault="004B2DFC" w:rsidP="00251FB4">
            <w:pPr>
              <w:pStyle w:val="p0"/>
              <w:rPr>
                <w:rFonts w:ascii="仿宋" w:eastAsia="仿宋" w:hAnsi="仿宋"/>
                <w:sz w:val="28"/>
                <w:szCs w:val="28"/>
              </w:rPr>
            </w:pPr>
            <w:r>
              <w:rPr>
                <w:rFonts w:ascii="仿宋" w:eastAsia="仿宋" w:hAnsi="仿宋" w:hint="eastAsia"/>
                <w:sz w:val="28"/>
                <w:szCs w:val="28"/>
              </w:rPr>
              <w:t>治疗及康复详细资料可附本页后：</w:t>
            </w:r>
          </w:p>
          <w:p w:rsidR="004B2DFC" w:rsidRDefault="004B2DFC" w:rsidP="00251FB4">
            <w:pPr>
              <w:pStyle w:val="p0"/>
              <w:rPr>
                <w:rFonts w:ascii="仿宋" w:eastAsia="仿宋" w:hAnsi="仿宋"/>
                <w:sz w:val="28"/>
                <w:szCs w:val="28"/>
              </w:rPr>
            </w:pPr>
          </w:p>
          <w:p w:rsidR="004B2DFC" w:rsidRDefault="004B2DFC" w:rsidP="00251FB4">
            <w:pPr>
              <w:pStyle w:val="p0"/>
              <w:rPr>
                <w:rFonts w:ascii="仿宋" w:eastAsia="仿宋" w:hAnsi="仿宋"/>
                <w:sz w:val="28"/>
                <w:szCs w:val="28"/>
              </w:rPr>
            </w:pPr>
          </w:p>
          <w:p w:rsidR="004B2DFC" w:rsidRDefault="004B2DFC" w:rsidP="00251FB4">
            <w:pPr>
              <w:pStyle w:val="p0"/>
              <w:rPr>
                <w:rFonts w:ascii="仿宋" w:eastAsia="仿宋" w:hAnsi="仿宋"/>
                <w:sz w:val="28"/>
                <w:szCs w:val="28"/>
              </w:rPr>
            </w:pPr>
          </w:p>
          <w:p w:rsidR="004B2DFC" w:rsidRDefault="004B2DFC" w:rsidP="00251FB4">
            <w:pPr>
              <w:pStyle w:val="p0"/>
              <w:jc w:val="left"/>
              <w:rPr>
                <w:rFonts w:ascii="仿宋" w:eastAsia="仿宋" w:hAnsi="仿宋"/>
                <w:sz w:val="28"/>
                <w:szCs w:val="28"/>
              </w:rPr>
            </w:pPr>
            <w:r>
              <w:rPr>
                <w:rFonts w:ascii="仿宋" w:eastAsia="仿宋" w:hAnsi="仿宋" w:hint="eastAsia"/>
                <w:sz w:val="28"/>
                <w:szCs w:val="28"/>
              </w:rPr>
              <w:t>主管医生签字：                  医院盖章</w:t>
            </w:r>
          </w:p>
          <w:p w:rsidR="004B2DFC" w:rsidRDefault="004B2DFC" w:rsidP="00251FB4">
            <w:pPr>
              <w:pStyle w:val="p0"/>
              <w:jc w:val="right"/>
              <w:rPr>
                <w:rFonts w:ascii="仿宋" w:eastAsia="仿宋" w:hAnsi="仿宋"/>
                <w:sz w:val="28"/>
                <w:szCs w:val="28"/>
              </w:rPr>
            </w:pPr>
            <w:r>
              <w:rPr>
                <w:rFonts w:ascii="仿宋" w:eastAsia="仿宋" w:hAnsi="仿宋" w:hint="eastAsia"/>
                <w:sz w:val="28"/>
                <w:szCs w:val="28"/>
              </w:rPr>
              <w:t xml:space="preserve">                                     年  月  日</w:t>
            </w:r>
          </w:p>
        </w:tc>
      </w:tr>
      <w:tr w:rsidR="004B2DFC" w:rsidTr="00251FB4">
        <w:trPr>
          <w:trHeight w:val="525"/>
          <w:jc w:val="center"/>
        </w:trPr>
        <w:tc>
          <w:tcPr>
            <w:tcW w:w="1726" w:type="dxa"/>
            <w:gridSpan w:val="2"/>
            <w:tcBorders>
              <w:top w:val="single" w:sz="4" w:space="0" w:color="000000"/>
              <w:left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总    额</w:t>
            </w:r>
          </w:p>
        </w:tc>
        <w:tc>
          <w:tcPr>
            <w:tcW w:w="1415" w:type="dxa"/>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医保报销</w:t>
            </w:r>
          </w:p>
        </w:tc>
        <w:tc>
          <w:tcPr>
            <w:tcW w:w="1576" w:type="dxa"/>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医疗救助</w:t>
            </w:r>
          </w:p>
        </w:tc>
        <w:tc>
          <w:tcPr>
            <w:tcW w:w="1577" w:type="dxa"/>
            <w:gridSpan w:val="2"/>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其他救助</w:t>
            </w:r>
          </w:p>
        </w:tc>
        <w:tc>
          <w:tcPr>
            <w:tcW w:w="1580" w:type="dxa"/>
            <w:gridSpan w:val="2"/>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家庭承担</w:t>
            </w:r>
          </w:p>
        </w:tc>
        <w:tc>
          <w:tcPr>
            <w:tcW w:w="1583" w:type="dxa"/>
            <w:tcBorders>
              <w:top w:val="single" w:sz="4" w:space="0" w:color="000000"/>
              <w:left w:val="nil"/>
              <w:right w:val="single" w:sz="4" w:space="0" w:color="000000"/>
            </w:tcBorders>
            <w:vAlign w:val="center"/>
          </w:tcPr>
          <w:p w:rsidR="004B2DFC" w:rsidRDefault="004B2DFC" w:rsidP="00251FB4">
            <w:pPr>
              <w:pStyle w:val="p0"/>
              <w:jc w:val="center"/>
              <w:rPr>
                <w:rFonts w:ascii="仿宋" w:eastAsia="仿宋" w:hAnsi="仿宋"/>
                <w:sz w:val="28"/>
                <w:szCs w:val="28"/>
              </w:rPr>
            </w:pPr>
            <w:r>
              <w:rPr>
                <w:rFonts w:ascii="仿宋" w:eastAsia="仿宋" w:hAnsi="仿宋" w:hint="eastAsia"/>
                <w:sz w:val="28"/>
                <w:szCs w:val="28"/>
              </w:rPr>
              <w:t>国家能源资助</w:t>
            </w:r>
          </w:p>
        </w:tc>
      </w:tr>
      <w:tr w:rsidR="004B2DFC" w:rsidTr="00251FB4">
        <w:trPr>
          <w:trHeight w:val="525"/>
          <w:jc w:val="center"/>
        </w:trPr>
        <w:tc>
          <w:tcPr>
            <w:tcW w:w="1726" w:type="dxa"/>
            <w:gridSpan w:val="2"/>
            <w:tcBorders>
              <w:top w:val="single" w:sz="4" w:space="0" w:color="000000"/>
              <w:left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415"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76"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77" w:type="dxa"/>
            <w:gridSpan w:val="2"/>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80" w:type="dxa"/>
            <w:gridSpan w:val="2"/>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c>
          <w:tcPr>
            <w:tcW w:w="1583" w:type="dxa"/>
            <w:tcBorders>
              <w:top w:val="single" w:sz="4" w:space="0" w:color="000000"/>
              <w:left w:val="nil"/>
              <w:bottom w:val="single" w:sz="4" w:space="0" w:color="000000"/>
              <w:right w:val="single" w:sz="4" w:space="0" w:color="000000"/>
            </w:tcBorders>
            <w:vAlign w:val="center"/>
          </w:tcPr>
          <w:p w:rsidR="004B2DFC" w:rsidRDefault="004B2DFC" w:rsidP="00251FB4">
            <w:pPr>
              <w:pStyle w:val="p0"/>
              <w:jc w:val="center"/>
              <w:rPr>
                <w:rFonts w:ascii="仿宋" w:eastAsia="仿宋" w:hAnsi="仿宋"/>
                <w:sz w:val="28"/>
                <w:szCs w:val="28"/>
              </w:rPr>
            </w:pPr>
          </w:p>
        </w:tc>
      </w:tr>
      <w:tr w:rsidR="004B2DFC" w:rsidTr="00251FB4">
        <w:trPr>
          <w:trHeight w:val="2648"/>
          <w:jc w:val="center"/>
        </w:trPr>
        <w:tc>
          <w:tcPr>
            <w:tcW w:w="9457" w:type="dxa"/>
            <w:gridSpan w:val="9"/>
            <w:tcBorders>
              <w:top w:val="single" w:sz="4" w:space="0" w:color="000000"/>
              <w:left w:val="single" w:sz="4" w:space="0" w:color="000000"/>
              <w:bottom w:val="single" w:sz="4" w:space="0" w:color="000000"/>
              <w:right w:val="single" w:sz="4" w:space="0" w:color="000000"/>
            </w:tcBorders>
          </w:tcPr>
          <w:p w:rsidR="004B2DFC" w:rsidRDefault="004B2DFC" w:rsidP="00251FB4">
            <w:pPr>
              <w:pStyle w:val="p0"/>
              <w:rPr>
                <w:rFonts w:ascii="仿宋" w:eastAsia="仿宋" w:hAnsi="仿宋"/>
                <w:sz w:val="28"/>
                <w:szCs w:val="28"/>
              </w:rPr>
            </w:pPr>
            <w:r>
              <w:rPr>
                <w:rFonts w:ascii="仿宋" w:eastAsia="仿宋" w:hAnsi="仿宋" w:hint="eastAsia"/>
                <w:sz w:val="28"/>
                <w:szCs w:val="28"/>
              </w:rPr>
              <w:t>受助家庭感言，可附本页后：</w:t>
            </w:r>
          </w:p>
          <w:p w:rsidR="004B2DFC" w:rsidRDefault="004B2DFC" w:rsidP="00251FB4">
            <w:pPr>
              <w:pStyle w:val="p0"/>
              <w:rPr>
                <w:rFonts w:ascii="仿宋" w:eastAsia="仿宋" w:hAnsi="仿宋"/>
                <w:sz w:val="28"/>
                <w:szCs w:val="28"/>
              </w:rPr>
            </w:pPr>
          </w:p>
          <w:p w:rsidR="004B2DFC" w:rsidRDefault="004B2DFC" w:rsidP="00251FB4">
            <w:pPr>
              <w:pStyle w:val="p0"/>
              <w:ind w:firstLineChars="2400" w:firstLine="6720"/>
              <w:rPr>
                <w:rFonts w:ascii="仿宋" w:eastAsia="仿宋" w:hAnsi="仿宋"/>
                <w:sz w:val="28"/>
                <w:szCs w:val="28"/>
              </w:rPr>
            </w:pPr>
          </w:p>
          <w:p w:rsidR="004B2DFC" w:rsidRDefault="004B2DFC" w:rsidP="00251FB4">
            <w:pPr>
              <w:pStyle w:val="p0"/>
              <w:ind w:firstLineChars="2400" w:firstLine="6720"/>
              <w:rPr>
                <w:rFonts w:ascii="仿宋" w:eastAsia="仿宋" w:hAnsi="仿宋"/>
                <w:sz w:val="28"/>
                <w:szCs w:val="28"/>
              </w:rPr>
            </w:pPr>
          </w:p>
          <w:p w:rsidR="004B2DFC" w:rsidRDefault="004B2DFC" w:rsidP="00251FB4">
            <w:pPr>
              <w:pStyle w:val="p0"/>
              <w:ind w:firstLineChars="2400" w:firstLine="6720"/>
              <w:rPr>
                <w:rFonts w:ascii="仿宋" w:eastAsia="仿宋" w:hAnsi="仿宋"/>
                <w:sz w:val="28"/>
                <w:szCs w:val="28"/>
              </w:rPr>
            </w:pPr>
            <w:r>
              <w:rPr>
                <w:rFonts w:ascii="仿宋" w:eastAsia="仿宋" w:hAnsi="仿宋" w:hint="eastAsia"/>
                <w:sz w:val="28"/>
                <w:szCs w:val="28"/>
              </w:rPr>
              <w:t>签字：</w:t>
            </w:r>
          </w:p>
        </w:tc>
      </w:tr>
      <w:tr w:rsidR="004B2DFC" w:rsidTr="00251FB4">
        <w:trPr>
          <w:trHeight w:val="533"/>
          <w:jc w:val="center"/>
        </w:trPr>
        <w:tc>
          <w:tcPr>
            <w:tcW w:w="1495" w:type="dxa"/>
            <w:tcBorders>
              <w:top w:val="single" w:sz="4" w:space="0" w:color="000000"/>
              <w:left w:val="single" w:sz="4" w:space="0" w:color="000000"/>
              <w:bottom w:val="single" w:sz="4" w:space="0" w:color="000000"/>
              <w:right w:val="single" w:sz="4" w:space="0" w:color="000000"/>
            </w:tcBorders>
            <w:vAlign w:val="center"/>
          </w:tcPr>
          <w:p w:rsidR="004B2DFC" w:rsidRDefault="004B2DFC" w:rsidP="00251FB4">
            <w:pPr>
              <w:pStyle w:val="p0"/>
              <w:jc w:val="left"/>
              <w:rPr>
                <w:rFonts w:ascii="仿宋" w:eastAsia="仿宋" w:hAnsi="仿宋"/>
                <w:sz w:val="28"/>
                <w:szCs w:val="28"/>
              </w:rPr>
            </w:pPr>
            <w:r>
              <w:rPr>
                <w:rFonts w:ascii="仿宋" w:eastAsia="仿宋" w:hAnsi="仿宋" w:hint="eastAsia"/>
                <w:sz w:val="28"/>
                <w:szCs w:val="28"/>
              </w:rPr>
              <w:t>提交资料</w:t>
            </w:r>
          </w:p>
        </w:tc>
        <w:tc>
          <w:tcPr>
            <w:tcW w:w="7962" w:type="dxa"/>
            <w:gridSpan w:val="8"/>
            <w:tcBorders>
              <w:top w:val="single" w:sz="4" w:space="0" w:color="000000"/>
              <w:left w:val="nil"/>
              <w:bottom w:val="single" w:sz="4" w:space="0" w:color="000000"/>
              <w:right w:val="single" w:sz="4" w:space="0" w:color="000000"/>
            </w:tcBorders>
            <w:vAlign w:val="center"/>
          </w:tcPr>
          <w:p w:rsidR="004B2DFC" w:rsidRDefault="004B2DFC" w:rsidP="00251FB4">
            <w:pPr>
              <w:pStyle w:val="p0"/>
              <w:jc w:val="left"/>
              <w:rPr>
                <w:rFonts w:ascii="仿宋" w:eastAsia="仿宋" w:hAnsi="仿宋"/>
                <w:sz w:val="28"/>
                <w:szCs w:val="28"/>
              </w:rPr>
            </w:pPr>
            <w:r>
              <w:rPr>
                <w:rFonts w:ascii="仿宋" w:eastAsia="仿宋" w:hAnsi="仿宋" w:hint="eastAsia"/>
                <w:sz w:val="28"/>
                <w:szCs w:val="28"/>
              </w:rPr>
              <w:t>1、出院小结、出院诊断；2、发票和诊治费用清单复印盖章。</w:t>
            </w:r>
          </w:p>
        </w:tc>
      </w:tr>
      <w:tr w:rsidR="004B2DFC" w:rsidTr="004B2DFC">
        <w:trPr>
          <w:trHeight w:val="699"/>
          <w:jc w:val="center"/>
        </w:trPr>
        <w:tc>
          <w:tcPr>
            <w:tcW w:w="9457" w:type="dxa"/>
            <w:gridSpan w:val="9"/>
            <w:tcBorders>
              <w:top w:val="single" w:sz="4" w:space="0" w:color="000000"/>
              <w:left w:val="single" w:sz="4" w:space="0" w:color="000000"/>
              <w:bottom w:val="single" w:sz="4" w:space="0" w:color="000000"/>
              <w:right w:val="single" w:sz="4" w:space="0" w:color="000000"/>
            </w:tcBorders>
          </w:tcPr>
          <w:p w:rsidR="004B2DFC" w:rsidRDefault="004B2DFC" w:rsidP="00251FB4">
            <w:pPr>
              <w:pStyle w:val="p0"/>
              <w:spacing w:line="360" w:lineRule="auto"/>
              <w:jc w:val="left"/>
              <w:rPr>
                <w:rFonts w:ascii="仿宋" w:eastAsia="仿宋" w:hAnsi="仿宋"/>
                <w:sz w:val="28"/>
                <w:szCs w:val="28"/>
              </w:rPr>
            </w:pPr>
            <w:r>
              <w:rPr>
                <w:rFonts w:ascii="仿宋" w:eastAsia="仿宋" w:hAnsi="仿宋" w:hint="eastAsia"/>
                <w:sz w:val="28"/>
                <w:szCs w:val="28"/>
              </w:rPr>
              <w:t>备注：</w:t>
            </w:r>
          </w:p>
          <w:p w:rsidR="004B2DFC" w:rsidRDefault="004B2DFC" w:rsidP="00251FB4">
            <w:pPr>
              <w:pStyle w:val="p0"/>
              <w:spacing w:line="360" w:lineRule="auto"/>
              <w:jc w:val="left"/>
              <w:rPr>
                <w:rFonts w:ascii="仿宋" w:eastAsia="仿宋" w:hAnsi="仿宋"/>
                <w:sz w:val="28"/>
                <w:szCs w:val="28"/>
              </w:rPr>
            </w:pPr>
          </w:p>
        </w:tc>
      </w:tr>
    </w:tbl>
    <w:p w:rsidR="00627F6B" w:rsidRPr="004B2DFC" w:rsidRDefault="00627F6B" w:rsidP="004B2DFC">
      <w:pPr>
        <w:spacing w:line="288" w:lineRule="auto"/>
        <w:rPr>
          <w:rFonts w:ascii="宋体"/>
          <w:b/>
          <w:sz w:val="22"/>
          <w:szCs w:val="21"/>
        </w:rPr>
      </w:pPr>
    </w:p>
    <w:sectPr w:rsidR="00627F6B" w:rsidRPr="004B2DFC" w:rsidSect="004B2DFC">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4B" w:rsidRDefault="0067614B" w:rsidP="00FE6886">
      <w:r>
        <w:separator/>
      </w:r>
    </w:p>
  </w:endnote>
  <w:endnote w:type="continuationSeparator" w:id="1">
    <w:p w:rsidR="0067614B" w:rsidRDefault="0067614B" w:rsidP="00FE6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FC" w:rsidRDefault="006D22D5">
    <w:pPr>
      <w:pStyle w:val="a4"/>
      <w:framePr w:wrap="around" w:vAnchor="text" w:hAnchor="margin" w:xAlign="right" w:y="1"/>
      <w:rPr>
        <w:rStyle w:val="a7"/>
      </w:rPr>
    </w:pPr>
    <w:r>
      <w:fldChar w:fldCharType="begin"/>
    </w:r>
    <w:r w:rsidR="004B2DFC">
      <w:rPr>
        <w:rStyle w:val="a7"/>
      </w:rPr>
      <w:instrText xml:space="preserve">PAGE  </w:instrText>
    </w:r>
    <w:r>
      <w:fldChar w:fldCharType="separate"/>
    </w:r>
    <w:r w:rsidR="004B2DFC">
      <w:rPr>
        <w:rStyle w:val="a7"/>
      </w:rPr>
      <w:t>16</w:t>
    </w:r>
    <w:r>
      <w:fldChar w:fldCharType="end"/>
    </w:r>
  </w:p>
  <w:p w:rsidR="004B2DFC" w:rsidRDefault="004B2DF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FC" w:rsidRDefault="004B2DF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FC" w:rsidRDefault="004B2DFC" w:rsidP="004B2DF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4B" w:rsidRDefault="0067614B" w:rsidP="00FE6886">
      <w:r>
        <w:separator/>
      </w:r>
    </w:p>
  </w:footnote>
  <w:footnote w:type="continuationSeparator" w:id="1">
    <w:p w:rsidR="0067614B" w:rsidRDefault="0067614B" w:rsidP="00FE6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EB" w:rsidRDefault="002B42EB">
    <w:pPr>
      <w:pStyle w:val="a3"/>
    </w:pPr>
    <w:r>
      <w:rPr>
        <w:noProof/>
      </w:rPr>
      <w:drawing>
        <wp:inline distT="0" distB="0" distL="0" distR="0">
          <wp:extent cx="2351195" cy="276225"/>
          <wp:effectExtent l="19050" t="0" r="0" b="0"/>
          <wp:docPr id="1" name="图片 0" descr="医院logo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医院logo图2.png"/>
                  <pic:cNvPicPr/>
                </pic:nvPicPr>
                <pic:blipFill>
                  <a:blip r:embed="rId1"/>
                  <a:stretch>
                    <a:fillRect/>
                  </a:stretch>
                </pic:blipFill>
                <pic:spPr>
                  <a:xfrm>
                    <a:off x="0" y="0"/>
                    <a:ext cx="2368238" cy="278227"/>
                  </a:xfrm>
                  <a:prstGeom prst="rect">
                    <a:avLst/>
                  </a:prstGeom>
                </pic:spPr>
              </pic:pic>
            </a:graphicData>
          </a:graphic>
        </wp:inline>
      </w:drawing>
    </w:r>
  </w:p>
  <w:p w:rsidR="002B42EB" w:rsidRDefault="002B42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rPr>
        <w:rFonts w:cs="Times New Roman"/>
      </w:rPr>
    </w:lvl>
  </w:abstractNum>
  <w:abstractNum w:abstractNumId="1">
    <w:nsid w:val="00000002"/>
    <w:multiLevelType w:val="singleLevel"/>
    <w:tmpl w:val="00000002"/>
    <w:lvl w:ilvl="0">
      <w:start w:val="1"/>
      <w:numFmt w:val="decimal"/>
      <w:suff w:val="nothing"/>
      <w:lvlText w:val="%1、"/>
      <w:lvlJc w:val="left"/>
      <w:rPr>
        <w:rFonts w:cs="Times New Roman"/>
      </w:rPr>
    </w:lvl>
  </w:abstractNum>
  <w:abstractNum w:abstractNumId="2">
    <w:nsid w:val="00000007"/>
    <w:multiLevelType w:val="multilevel"/>
    <w:tmpl w:val="00000007"/>
    <w:lvl w:ilvl="0">
      <w:start w:val="1"/>
      <w:numFmt w:val="decimal"/>
      <w:lvlText w:val="%1、"/>
      <w:lvlJc w:val="left"/>
      <w:pPr>
        <w:tabs>
          <w:tab w:val="num" w:pos="360"/>
        </w:tabs>
        <w:ind w:left="360" w:hanging="360"/>
      </w:pPr>
      <w:rPr>
        <w:rFonts w:cs="Times New Roman" w:hint="default"/>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158664B7"/>
    <w:multiLevelType w:val="hybridMultilevel"/>
    <w:tmpl w:val="3C6431F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DA05FC"/>
    <w:multiLevelType w:val="singleLevel"/>
    <w:tmpl w:val="00000000"/>
    <w:lvl w:ilvl="0">
      <w:start w:val="1"/>
      <w:numFmt w:val="decimal"/>
      <w:suff w:val="nothing"/>
      <w:lvlText w:val="%1、"/>
      <w:lvlJc w:val="left"/>
      <w:rPr>
        <w:rFonts w:cs="Times New Roman"/>
      </w:rPr>
    </w:lvl>
  </w:abstractNum>
  <w:abstractNum w:abstractNumId="5">
    <w:nsid w:val="351E765B"/>
    <w:multiLevelType w:val="hybridMultilevel"/>
    <w:tmpl w:val="A56835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66A309F"/>
    <w:multiLevelType w:val="hybridMultilevel"/>
    <w:tmpl w:val="E1E6B5D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F81EE6"/>
    <w:multiLevelType w:val="hybridMultilevel"/>
    <w:tmpl w:val="4240DBDA"/>
    <w:lvl w:ilvl="0" w:tplc="0000000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1C1C43"/>
    <w:multiLevelType w:val="hybridMultilevel"/>
    <w:tmpl w:val="BE96180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45844E7"/>
    <w:multiLevelType w:val="hybridMultilevel"/>
    <w:tmpl w:val="4CD6FC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C1239D2"/>
    <w:multiLevelType w:val="hybridMultilevel"/>
    <w:tmpl w:val="D838903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7"/>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578">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886"/>
    <w:rsid w:val="00052194"/>
    <w:rsid w:val="00072733"/>
    <w:rsid w:val="00082B83"/>
    <w:rsid w:val="002B42EB"/>
    <w:rsid w:val="002C25BD"/>
    <w:rsid w:val="002D60F0"/>
    <w:rsid w:val="00350395"/>
    <w:rsid w:val="003547CB"/>
    <w:rsid w:val="003C0155"/>
    <w:rsid w:val="003C163F"/>
    <w:rsid w:val="00427662"/>
    <w:rsid w:val="004558C3"/>
    <w:rsid w:val="00477ACD"/>
    <w:rsid w:val="004A2CC1"/>
    <w:rsid w:val="004B2DFC"/>
    <w:rsid w:val="005904A4"/>
    <w:rsid w:val="005A4A25"/>
    <w:rsid w:val="005E668A"/>
    <w:rsid w:val="005E7F88"/>
    <w:rsid w:val="00627F6B"/>
    <w:rsid w:val="0067614B"/>
    <w:rsid w:val="00697FA4"/>
    <w:rsid w:val="006C4F65"/>
    <w:rsid w:val="006D22D5"/>
    <w:rsid w:val="006F0B2E"/>
    <w:rsid w:val="00702E03"/>
    <w:rsid w:val="00720EBD"/>
    <w:rsid w:val="007335A9"/>
    <w:rsid w:val="0074495A"/>
    <w:rsid w:val="007576DA"/>
    <w:rsid w:val="00787A50"/>
    <w:rsid w:val="007B5388"/>
    <w:rsid w:val="007F575C"/>
    <w:rsid w:val="008001E0"/>
    <w:rsid w:val="008C15FE"/>
    <w:rsid w:val="00905BD9"/>
    <w:rsid w:val="009F7D55"/>
    <w:rsid w:val="00AC1E33"/>
    <w:rsid w:val="00BA3FAA"/>
    <w:rsid w:val="00BB1EAD"/>
    <w:rsid w:val="00C40A3B"/>
    <w:rsid w:val="00C633D1"/>
    <w:rsid w:val="00C75423"/>
    <w:rsid w:val="00D419EA"/>
    <w:rsid w:val="00D52A53"/>
    <w:rsid w:val="00DC6872"/>
    <w:rsid w:val="00DF2272"/>
    <w:rsid w:val="00E67DC6"/>
    <w:rsid w:val="00E7633E"/>
    <w:rsid w:val="00EE6160"/>
    <w:rsid w:val="00FE68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colormenu v:ext="edit" fillcolor="none"/>
    </o:shapedefaults>
    <o:shapelayout v:ext="edit">
      <o:idmap v:ext="edit" data="1"/>
      <o:rules v:ext="edit">
        <o:r id="V:Rule7" type="connector" idref="#_x0000_s1045"/>
        <o:r id="V:Rule8" type="connector" idref="#_x0000_s1047"/>
        <o:r id="V:Rule9" type="connector" idref="#_x0000_s1044"/>
        <o:r id="V:Rule10" type="connector" idref="#_x0000_s1048"/>
        <o:r id="V:Rule11" type="connector" idref="#_x0000_s1043"/>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E6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E6886"/>
    <w:rPr>
      <w:rFonts w:cs="Times New Roman"/>
      <w:sz w:val="18"/>
      <w:szCs w:val="18"/>
    </w:rPr>
  </w:style>
  <w:style w:type="paragraph" w:styleId="a4">
    <w:name w:val="footer"/>
    <w:basedOn w:val="a"/>
    <w:link w:val="Char0"/>
    <w:rsid w:val="00FE6886"/>
    <w:pPr>
      <w:tabs>
        <w:tab w:val="center" w:pos="4153"/>
        <w:tab w:val="right" w:pos="8306"/>
      </w:tabs>
      <w:snapToGrid w:val="0"/>
      <w:jc w:val="left"/>
    </w:pPr>
    <w:rPr>
      <w:sz w:val="18"/>
      <w:szCs w:val="18"/>
    </w:rPr>
  </w:style>
  <w:style w:type="character" w:customStyle="1" w:styleId="Char0">
    <w:name w:val="页脚 Char"/>
    <w:basedOn w:val="a0"/>
    <w:link w:val="a4"/>
    <w:locked/>
    <w:rsid w:val="00FE6886"/>
    <w:rPr>
      <w:rFonts w:cs="Times New Roman"/>
      <w:sz w:val="18"/>
      <w:szCs w:val="18"/>
    </w:rPr>
  </w:style>
  <w:style w:type="paragraph" w:styleId="a5">
    <w:name w:val="Balloon Text"/>
    <w:basedOn w:val="a"/>
    <w:link w:val="Char1"/>
    <w:uiPriority w:val="99"/>
    <w:semiHidden/>
    <w:unhideWhenUsed/>
    <w:rsid w:val="00702E03"/>
    <w:rPr>
      <w:sz w:val="18"/>
      <w:szCs w:val="18"/>
    </w:rPr>
  </w:style>
  <w:style w:type="character" w:customStyle="1" w:styleId="Char1">
    <w:name w:val="批注框文本 Char"/>
    <w:basedOn w:val="a0"/>
    <w:link w:val="a5"/>
    <w:uiPriority w:val="99"/>
    <w:semiHidden/>
    <w:rsid w:val="00702E03"/>
    <w:rPr>
      <w:sz w:val="18"/>
      <w:szCs w:val="18"/>
    </w:rPr>
  </w:style>
  <w:style w:type="paragraph" w:styleId="a6">
    <w:name w:val="List Paragraph"/>
    <w:basedOn w:val="a"/>
    <w:uiPriority w:val="34"/>
    <w:qFormat/>
    <w:rsid w:val="005E7F88"/>
    <w:pPr>
      <w:ind w:firstLineChars="200" w:firstLine="420"/>
    </w:pPr>
  </w:style>
  <w:style w:type="paragraph" w:customStyle="1" w:styleId="p0">
    <w:name w:val="p0"/>
    <w:basedOn w:val="a"/>
    <w:rsid w:val="0074495A"/>
    <w:pPr>
      <w:widowControl/>
    </w:pPr>
    <w:rPr>
      <w:rFonts w:cs="宋体"/>
      <w:kern w:val="0"/>
      <w:szCs w:val="21"/>
    </w:rPr>
  </w:style>
  <w:style w:type="character" w:styleId="a7">
    <w:name w:val="page number"/>
    <w:basedOn w:val="a0"/>
    <w:rsid w:val="004B2DFC"/>
  </w:style>
</w:styles>
</file>

<file path=word/webSettings.xml><?xml version="1.0" encoding="utf-8"?>
<w:webSettings xmlns:r="http://schemas.openxmlformats.org/officeDocument/2006/relationships" xmlns:w="http://schemas.openxmlformats.org/wordprocessingml/2006/main">
  <w:divs>
    <w:div w:id="678965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345</Words>
  <Characters>1968</Characters>
  <Application>Microsoft Office Word</Application>
  <DocSecurity>0</DocSecurity>
  <Lines>16</Lines>
  <Paragraphs>4</Paragraphs>
  <ScaleCrop>false</ScaleCrop>
  <Company>Microsoft</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xzzx</dc:creator>
  <cp:lastModifiedBy>XZZX</cp:lastModifiedBy>
  <cp:revision>15</cp:revision>
  <cp:lastPrinted>2018-05-04T09:10:00Z</cp:lastPrinted>
  <dcterms:created xsi:type="dcterms:W3CDTF">2017-08-09T02:02:00Z</dcterms:created>
  <dcterms:modified xsi:type="dcterms:W3CDTF">2019-06-19T09:04:00Z</dcterms:modified>
</cp:coreProperties>
</file>